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1FDC1" w14:textId="77777777" w:rsidR="009A0EBA" w:rsidRDefault="009A0EBA" w:rsidP="00D51E0F">
      <w:pPr>
        <w:rPr>
          <w:rFonts w:ascii="Arial" w:hAnsi="Arial" w:cs="Arial"/>
          <w:u w:val="single"/>
        </w:rPr>
      </w:pPr>
    </w:p>
    <w:p w14:paraId="3A28FBF7" w14:textId="77777777" w:rsidR="009A0EBA" w:rsidRDefault="009A0EBA" w:rsidP="009A0EBA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0E31DF4" wp14:editId="4400D92E">
            <wp:simplePos x="0" y="0"/>
            <wp:positionH relativeFrom="column">
              <wp:posOffset>-453543</wp:posOffset>
            </wp:positionH>
            <wp:positionV relativeFrom="paragraph">
              <wp:posOffset>-453542</wp:posOffset>
            </wp:positionV>
            <wp:extent cx="7574398" cy="10711317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uv-N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398" cy="10711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6F80A" w14:textId="77777777" w:rsidR="009A0EBA" w:rsidRDefault="009A0EBA" w:rsidP="009A0EBA"/>
    <w:p w14:paraId="10767226" w14:textId="77777777" w:rsidR="009A0EBA" w:rsidRDefault="009A0EBA" w:rsidP="009A0EBA"/>
    <w:p w14:paraId="2B05DF77" w14:textId="77777777" w:rsidR="009A0EBA" w:rsidRDefault="009A0EBA" w:rsidP="009A0EBA">
      <w:r w:rsidRPr="007D142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894BF" wp14:editId="4B8F57D3">
                <wp:simplePos x="0" y="0"/>
                <wp:positionH relativeFrom="column">
                  <wp:posOffset>2219960</wp:posOffset>
                </wp:positionH>
                <wp:positionV relativeFrom="paragraph">
                  <wp:posOffset>727075</wp:posOffset>
                </wp:positionV>
                <wp:extent cx="3225800" cy="2969895"/>
                <wp:effectExtent l="0" t="0" r="0" b="190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96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38C1DF" w14:textId="77777777" w:rsidR="009A0EBA" w:rsidRPr="00F12D0A" w:rsidRDefault="009A0EBA" w:rsidP="009A0EBA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t>AAP TLC 2023-2028</w:t>
                            </w:r>
                          </w:p>
                          <w:p w14:paraId="15726094" w14:textId="77777777" w:rsidR="009A0EBA" w:rsidRDefault="009A0EBA" w:rsidP="009A0EBA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5FEFDC10" w14:textId="25700857" w:rsidR="009A0EBA" w:rsidRDefault="009A0EBA" w:rsidP="009A0EBA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Candidature technique </w:t>
                            </w:r>
                          </w:p>
                          <w:p w14:paraId="55FCC97F" w14:textId="69ED04D9" w:rsidR="009A0EBA" w:rsidRDefault="009A0EBA" w:rsidP="009A0EBA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56"/>
                                <w:szCs w:val="40"/>
                              </w:rPr>
                              <w:t>Volet 2</w:t>
                            </w:r>
                          </w:p>
                          <w:p w14:paraId="44782169" w14:textId="77777777" w:rsidR="009A0EBA" w:rsidRPr="00F12D0A" w:rsidRDefault="009A0EBA" w:rsidP="009A0EBA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45FD7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 wp14:anchorId="1560F3E9" wp14:editId="4379FE99">
                                  <wp:extent cx="282575" cy="2667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A69A67" w14:textId="77777777" w:rsidR="009A0EBA" w:rsidRDefault="009A0EBA" w:rsidP="009A0EBA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894B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74.8pt;margin-top:57.25pt;width:254pt;height:2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" filled="f" stroked="f">
                <v:textbox>
                  <w:txbxContent>
                    <w:p w14:paraId="4D38C1DF" w14:textId="77777777" w:rsidR="009A0EBA" w:rsidRPr="00F12D0A" w:rsidRDefault="009A0EBA" w:rsidP="009A0EBA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6"/>
                          <w:szCs w:val="46"/>
                        </w:rPr>
                        <w:t>AAP TLC 2023-2028</w:t>
                      </w:r>
                    </w:p>
                    <w:p w14:paraId="15726094" w14:textId="77777777" w:rsidR="009A0EBA" w:rsidRDefault="009A0EBA" w:rsidP="009A0EBA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5FEFDC10" w14:textId="25700857" w:rsidR="009A0EBA" w:rsidRDefault="009A0EBA" w:rsidP="009A0EBA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40"/>
                        </w:rPr>
                        <w:t xml:space="preserve">Candidature technique </w:t>
                      </w:r>
                    </w:p>
                    <w:p w14:paraId="55FCC97F" w14:textId="69ED04D9" w:rsidR="009A0EBA" w:rsidRDefault="009A0EBA" w:rsidP="009A0EBA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56"/>
                          <w:szCs w:val="40"/>
                        </w:rPr>
                        <w:t>Volet 2</w:t>
                      </w:r>
                    </w:p>
                    <w:p w14:paraId="44782169" w14:textId="77777777" w:rsidR="009A0EBA" w:rsidRPr="00F12D0A" w:rsidRDefault="009A0EBA" w:rsidP="009A0EBA">
                      <w:pPr>
                        <w:spacing w:after="40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45FD7">
                        <w:rPr>
                          <w:rFonts w:ascii="Century Gothic" w:hAnsi="Century Gothic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 wp14:anchorId="1560F3E9" wp14:editId="4379FE99">
                            <wp:extent cx="282575" cy="2667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A69A67" w14:textId="77777777" w:rsidR="009A0EBA" w:rsidRDefault="009A0EBA" w:rsidP="009A0EBA">
                      <w:pPr>
                        <w:spacing w:after="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1B5AB2E5" w14:textId="77777777" w:rsidR="009A0EBA" w:rsidRPr="007D1427" w:rsidRDefault="009A0EBA" w:rsidP="009A0EBA">
      <w:pPr>
        <w:pStyle w:val="Paragraphedeliste"/>
        <w:spacing w:before="120" w:line="360" w:lineRule="auto"/>
        <w:ind w:left="-142"/>
        <w:jc w:val="center"/>
        <w:rPr>
          <w:rFonts w:ascii="Arial" w:hAnsi="Arial" w:cs="Arial"/>
        </w:rPr>
      </w:pPr>
      <w:r w:rsidRPr="007D1427">
        <w:rPr>
          <w:rFonts w:ascii="Arial" w:hAnsi="Arial" w:cs="Arial"/>
          <w:b/>
          <w:color w:val="C00000"/>
          <w:u w:val="single"/>
        </w:rPr>
        <w:lastRenderedPageBreak/>
        <w:t>ATTENTION :</w:t>
      </w:r>
      <w:r w:rsidRPr="007D1427">
        <w:rPr>
          <w:rFonts w:ascii="Arial" w:hAnsi="Arial" w:cs="Arial"/>
          <w:color w:val="C00000"/>
        </w:rPr>
        <w:t xml:space="preserve"> </w:t>
      </w:r>
      <w:r w:rsidRPr="007D1427">
        <w:rPr>
          <w:rFonts w:ascii="Arial" w:hAnsi="Arial" w:cs="Arial"/>
        </w:rPr>
        <w:t>Ce formulaire de candidature est à déposer en ligne sur le site</w:t>
      </w:r>
      <w:r>
        <w:rPr>
          <w:rFonts w:ascii="Arial" w:hAnsi="Arial" w:cs="Arial"/>
        </w:rPr>
        <w:t> :</w:t>
      </w:r>
    </w:p>
    <w:p w14:paraId="018DCCCB" w14:textId="77777777" w:rsidR="009A0EBA" w:rsidRDefault="00874802" w:rsidP="009A0EBA">
      <w:pPr>
        <w:pStyle w:val="Paragraphedeliste"/>
        <w:spacing w:before="120" w:line="360" w:lineRule="auto"/>
        <w:ind w:left="-142"/>
        <w:jc w:val="center"/>
        <w:rPr>
          <w:rFonts w:ascii="Arial" w:hAnsi="Arial" w:cs="Arial"/>
        </w:rPr>
      </w:pPr>
      <w:hyperlink r:id="rId14" w:history="1">
        <w:r w:rsidR="009A0EBA" w:rsidRPr="00AA1380">
          <w:rPr>
            <w:rStyle w:val="Lienhypertexte"/>
            <w:rFonts w:ascii="Arial" w:hAnsi="Arial" w:cs="Arial"/>
          </w:rPr>
          <w:t>https://innovation.ampmetropole.fr/4-les-appels-a-innovation.htm</w:t>
        </w:r>
      </w:hyperlink>
    </w:p>
    <w:p w14:paraId="372E39EB" w14:textId="77777777" w:rsidR="009A0EBA" w:rsidRPr="007D1427" w:rsidRDefault="009A0EBA" w:rsidP="009A0EBA">
      <w:pPr>
        <w:pStyle w:val="Paragraphedeliste"/>
        <w:spacing w:before="120" w:line="360" w:lineRule="auto"/>
        <w:rPr>
          <w:rFonts w:ascii="Arial" w:hAnsi="Arial" w:cs="Arial"/>
        </w:rPr>
      </w:pPr>
      <w:bookmarkStart w:id="0" w:name="_GoBack"/>
      <w:bookmarkEnd w:id="0"/>
    </w:p>
    <w:p w14:paraId="0370B3EE" w14:textId="53380156" w:rsidR="009A0EBA" w:rsidRDefault="009A0EBA" w:rsidP="009A0EBA">
      <w:pPr>
        <w:spacing w:before="120" w:line="360" w:lineRule="auto"/>
        <w:jc w:val="center"/>
        <w:rPr>
          <w:rFonts w:ascii="Arial" w:hAnsi="Arial" w:cs="Arial"/>
          <w:b/>
          <w:sz w:val="32"/>
        </w:rPr>
      </w:pPr>
      <w:r w:rsidRPr="004F7516">
        <w:rPr>
          <w:rFonts w:ascii="Arial" w:hAnsi="Arial" w:cs="Arial"/>
          <w:b/>
          <w:sz w:val="32"/>
        </w:rPr>
        <w:t>Nom de votre structure : …………………………………………………………</w:t>
      </w:r>
    </w:p>
    <w:p w14:paraId="269822C6" w14:textId="77777777" w:rsidR="009A0EBA" w:rsidRPr="004F7516" w:rsidRDefault="009A0EBA" w:rsidP="009A0EBA">
      <w:pPr>
        <w:spacing w:before="120" w:line="360" w:lineRule="auto"/>
        <w:jc w:val="center"/>
        <w:rPr>
          <w:rFonts w:ascii="Arial" w:hAnsi="Arial" w:cs="Arial"/>
          <w:b/>
          <w:sz w:val="32"/>
        </w:rPr>
      </w:pPr>
    </w:p>
    <w:p w14:paraId="15B376D9" w14:textId="512FC883" w:rsidR="009A0EBA" w:rsidRPr="009A0EBA" w:rsidRDefault="00874802" w:rsidP="009A0EBA">
      <w:pPr>
        <w:spacing w:before="120" w:line="360" w:lineRule="auto"/>
        <w:rPr>
          <w:rFonts w:ascii="Arial" w:hAnsi="Arial" w:cs="Arial"/>
          <w:u w:val="single"/>
        </w:rPr>
      </w:pPr>
      <w:hyperlink r:id="rId15" w:history="1">
        <w:r w:rsidR="009A0EBA" w:rsidRPr="009A0EBA">
          <w:rPr>
            <w:rStyle w:val="Lienhypertexte"/>
            <w:rFonts w:ascii="Arial" w:hAnsi="Arial" w:cs="Arial"/>
          </w:rPr>
          <w:t>Territoire (s) concerné (s) par votre projet :</w:t>
        </w:r>
      </w:hyperlink>
      <w:r w:rsidR="009A0EBA" w:rsidRPr="009A0EBA">
        <w:rPr>
          <w:rFonts w:ascii="Arial" w:hAnsi="Arial" w:cs="Arial"/>
          <w:u w:val="single"/>
        </w:rPr>
        <w:t xml:space="preserve"> </w:t>
      </w:r>
    </w:p>
    <w:p w14:paraId="434EB03E" w14:textId="28EFD798" w:rsidR="009A0EBA" w:rsidRDefault="009A0EBA" w:rsidP="009A0EBA">
      <w:pPr>
        <w:tabs>
          <w:tab w:val="center" w:pos="4536"/>
          <w:tab w:val="right" w:pos="9072"/>
        </w:tabs>
        <w:spacing w:after="0"/>
        <w:ind w:left="709"/>
        <w:rPr>
          <w:rFonts w:ascii="Arial" w:hAnsi="Arial" w:cs="Arial"/>
          <w:b/>
          <w:sz w:val="36"/>
        </w:rPr>
      </w:pPr>
      <w:r w:rsidRPr="009A0EBA">
        <w:rPr>
          <w:rFonts w:ascii="Arial" w:hAnsi="Arial" w:cs="Arial"/>
          <w:b/>
        </w:rPr>
        <w:t>Territoire Marseille Provence</w:t>
      </w:r>
      <w:r w:rsidRPr="009A0EBA">
        <w:rPr>
          <w:rFonts w:ascii="Arial" w:hAnsi="Arial" w:cs="Arial"/>
        </w:rPr>
        <w:t xml:space="preserve"> </w:t>
      </w:r>
      <w:r w:rsidRPr="009A0EBA">
        <w:rPr>
          <w:rFonts w:ascii="Arial" w:hAnsi="Arial" w:cs="Arial"/>
          <w:b/>
        </w:rPr>
        <w:tab/>
      </w:r>
      <w:r w:rsidRPr="009A0EBA">
        <w:rPr>
          <w:rFonts w:ascii="Arial" w:hAnsi="Arial" w:cs="Arial"/>
          <w:b/>
          <w:sz w:val="36"/>
        </w:rPr>
        <w:sym w:font="Symbol" w:char="F090"/>
      </w:r>
    </w:p>
    <w:p w14:paraId="142EB637" w14:textId="77777777" w:rsidR="009A0EBA" w:rsidRPr="009A0EBA" w:rsidRDefault="009A0EBA" w:rsidP="009A0EBA">
      <w:pPr>
        <w:tabs>
          <w:tab w:val="center" w:pos="4536"/>
          <w:tab w:val="right" w:pos="9072"/>
        </w:tabs>
        <w:spacing w:after="0"/>
        <w:ind w:left="709"/>
        <w:rPr>
          <w:rFonts w:ascii="Arial" w:hAnsi="Arial" w:cs="Arial"/>
        </w:rPr>
      </w:pPr>
    </w:p>
    <w:p w14:paraId="4DE13195" w14:textId="77777777" w:rsidR="009A0EBA" w:rsidRPr="009A0EBA" w:rsidRDefault="009A0EBA" w:rsidP="009A0EBA">
      <w:pPr>
        <w:tabs>
          <w:tab w:val="center" w:pos="4536"/>
          <w:tab w:val="right" w:pos="9072"/>
        </w:tabs>
        <w:spacing w:after="0"/>
        <w:ind w:left="709"/>
        <w:rPr>
          <w:rFonts w:ascii="Arial" w:hAnsi="Arial" w:cs="Arial"/>
        </w:rPr>
      </w:pPr>
      <w:r w:rsidRPr="009A0EBA">
        <w:rPr>
          <w:rFonts w:ascii="Arial" w:hAnsi="Arial" w:cs="Arial"/>
          <w:b/>
        </w:rPr>
        <w:t>Territoire du Pays d'Aix</w:t>
      </w:r>
      <w:r>
        <w:rPr>
          <w:rFonts w:ascii="Arial" w:hAnsi="Arial" w:cs="Arial"/>
          <w:b/>
        </w:rPr>
        <w:tab/>
      </w:r>
      <w:r w:rsidRPr="009A0EBA">
        <w:rPr>
          <w:rFonts w:ascii="Arial" w:hAnsi="Arial" w:cs="Arial"/>
          <w:b/>
          <w:sz w:val="36"/>
        </w:rPr>
        <w:sym w:font="Symbol" w:char="F090"/>
      </w:r>
    </w:p>
    <w:p w14:paraId="451583AE" w14:textId="74FC3B1E" w:rsidR="009A0EBA" w:rsidRDefault="009A0EBA" w:rsidP="009A0EBA"/>
    <w:p w14:paraId="0B74D920" w14:textId="77777777" w:rsidR="001E3AA6" w:rsidRDefault="001E3AA6" w:rsidP="009A0EBA"/>
    <w:p w14:paraId="1B01A3A6" w14:textId="52CC1218" w:rsidR="009A0EBA" w:rsidRDefault="001E3AA6" w:rsidP="009A0EBA">
      <w:r>
        <w:rPr>
          <w:noProof/>
          <w:lang w:eastAsia="fr-FR"/>
        </w:rPr>
        <w:drawing>
          <wp:inline distT="0" distB="0" distL="0" distR="0" wp14:anchorId="79DF0146" wp14:editId="2B09597B">
            <wp:extent cx="6645910" cy="5178425"/>
            <wp:effectExtent l="0" t="0" r="254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_territoire_metropole_aix_marseille_provenc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AA8B" w14:textId="77777777" w:rsidR="001E3AA6" w:rsidRDefault="001E3AA6" w:rsidP="009A0EBA"/>
    <w:p w14:paraId="209D29E8" w14:textId="0E70A85D" w:rsidR="002503F8" w:rsidRPr="00B808E2" w:rsidRDefault="002503F8" w:rsidP="00D51E0F">
      <w:pPr>
        <w:pStyle w:val="Titre1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 w:rsidRPr="00B808E2">
        <w:rPr>
          <w:rFonts w:ascii="Arial" w:hAnsi="Arial" w:cs="Arial"/>
          <w:sz w:val="22"/>
          <w:szCs w:val="22"/>
          <w:u w:val="single"/>
        </w:rPr>
        <w:lastRenderedPageBreak/>
        <w:t>RESUME DU PROJET</w:t>
      </w:r>
    </w:p>
    <w:p w14:paraId="3A1F0124" w14:textId="77777777" w:rsidR="00C67747" w:rsidRPr="00B808E2" w:rsidRDefault="00C67747" w:rsidP="00C677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27B9553" w14:textId="26AEDBB1" w:rsidR="00C67747" w:rsidRPr="00B808E2" w:rsidRDefault="00A1385A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B808E2">
        <w:rPr>
          <w:rFonts w:ascii="Arial" w:hAnsi="Arial" w:cs="Arial"/>
          <w:b/>
          <w:bCs/>
        </w:rPr>
        <w:t>T</w:t>
      </w:r>
      <w:r w:rsidR="00C67747" w:rsidRPr="00B808E2">
        <w:rPr>
          <w:rFonts w:ascii="Arial" w:hAnsi="Arial" w:cs="Arial"/>
          <w:b/>
          <w:bCs/>
        </w:rPr>
        <w:t>itre du projet</w:t>
      </w:r>
    </w:p>
    <w:p w14:paraId="5E1F1101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8DC4D58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6901E14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449923A9" w14:textId="1D2EE5A0" w:rsidR="002503F8" w:rsidRPr="00B808E2" w:rsidRDefault="002503F8" w:rsidP="008939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9159F69" w14:textId="2FE6E893" w:rsidR="003E7148" w:rsidRPr="00B808E2" w:rsidRDefault="003E7148" w:rsidP="008939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1ED1F21" w14:textId="77777777" w:rsidR="00C67747" w:rsidRPr="00B808E2" w:rsidRDefault="00C67747" w:rsidP="008939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1D37B6AF" w14:textId="42AC4BA8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bCs/>
        </w:rPr>
      </w:pPr>
      <w:r w:rsidRPr="00B808E2">
        <w:rPr>
          <w:rFonts w:ascii="Arial" w:hAnsi="Arial" w:cs="Arial"/>
          <w:b/>
          <w:bCs/>
        </w:rPr>
        <w:t>Résumé du Projet</w:t>
      </w:r>
    </w:p>
    <w:p w14:paraId="7D682978" w14:textId="4921866A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  <w:r w:rsidRPr="00B808E2">
        <w:rPr>
          <w:rFonts w:ascii="Arial" w:hAnsi="Arial" w:cs="Arial"/>
          <w:color w:val="000000"/>
        </w:rPr>
        <w:t>Merci de rédiger un résumé de votre projet</w:t>
      </w:r>
      <w:r w:rsidRPr="00B808E2">
        <w:rPr>
          <w:rFonts w:ascii="Arial" w:hAnsi="Arial" w:cs="Arial"/>
          <w:b/>
          <w:color w:val="000000"/>
        </w:rPr>
        <w:t xml:space="preserve"> </w:t>
      </w:r>
      <w:r w:rsidRPr="00B808E2">
        <w:rPr>
          <w:rFonts w:ascii="Arial" w:hAnsi="Arial" w:cs="Arial"/>
          <w:b/>
          <w:color w:val="000000"/>
          <w:u w:val="single"/>
        </w:rPr>
        <w:t>en 10 lignes maximum</w:t>
      </w:r>
      <w:r w:rsidRPr="00B808E2">
        <w:rPr>
          <w:rFonts w:ascii="Arial" w:hAnsi="Arial" w:cs="Arial"/>
          <w:color w:val="000000"/>
        </w:rPr>
        <w:t>.</w:t>
      </w:r>
    </w:p>
    <w:p w14:paraId="200BCEE4" w14:textId="312C1E2F" w:rsidR="00C67747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48ECDB1" w14:textId="75759FE4" w:rsidR="009A0EBA" w:rsidRDefault="009A0EBA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C83EE8E" w14:textId="2C6399D3" w:rsidR="009A0EBA" w:rsidRDefault="009A0EBA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410FE23" w14:textId="1AF226F6" w:rsidR="009A0EBA" w:rsidRDefault="009A0EBA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6CD5F37" w14:textId="77777777" w:rsidR="009A0EBA" w:rsidRPr="00B808E2" w:rsidRDefault="009A0EBA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00CC2B2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5DC3E93A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6E43A905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4B805B3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FD73D19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3F4FB88E" w14:textId="77777777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0495CD2E" w14:textId="4754D6F8" w:rsidR="00C67747" w:rsidRPr="00B808E2" w:rsidRDefault="00C67747" w:rsidP="00C67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</w:rPr>
      </w:pPr>
    </w:p>
    <w:p w14:paraId="1739BC06" w14:textId="1FCAB57F" w:rsidR="00EC26BF" w:rsidRDefault="00EC26BF" w:rsidP="0273D6C3">
      <w:pPr>
        <w:spacing w:after="0"/>
        <w:rPr>
          <w:rFonts w:ascii="Arial" w:hAnsi="Arial" w:cs="Arial"/>
          <w:i/>
          <w:iCs/>
        </w:rPr>
      </w:pPr>
    </w:p>
    <w:p w14:paraId="3EA18DEC" w14:textId="56CE66D5" w:rsidR="009A0EBA" w:rsidRDefault="009A0EBA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page"/>
      </w:r>
    </w:p>
    <w:p w14:paraId="36651261" w14:textId="77777777" w:rsidR="002B5D26" w:rsidRPr="00B808E2" w:rsidRDefault="002B5D26" w:rsidP="00D51E0F">
      <w:pPr>
        <w:spacing w:after="0"/>
        <w:rPr>
          <w:rFonts w:ascii="Arial" w:hAnsi="Arial" w:cs="Arial"/>
        </w:rPr>
      </w:pPr>
    </w:p>
    <w:p w14:paraId="2976E159" w14:textId="29FA6DE9" w:rsidR="008D4CD2" w:rsidRPr="00B808E2" w:rsidRDefault="009A0EBA" w:rsidP="008D4CD2">
      <w:pPr>
        <w:pStyle w:val="Titre2"/>
        <w:numPr>
          <w:ilvl w:val="0"/>
          <w:numId w:val="1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Candidature technique volet 2</w:t>
      </w:r>
      <w:r w:rsidR="008D4CD2" w:rsidRPr="00B808E2">
        <w:rPr>
          <w:rFonts w:ascii="Arial" w:hAnsi="Arial" w:cs="Arial"/>
          <w:sz w:val="22"/>
          <w:szCs w:val="22"/>
          <w:u w:val="single"/>
        </w:rPr>
        <w:t xml:space="preserve"> : </w:t>
      </w:r>
    </w:p>
    <w:p w14:paraId="40EF3A7D" w14:textId="79C82EBA" w:rsidR="00D51E0F" w:rsidRDefault="00D51E0F" w:rsidP="008D4CD2">
      <w:pPr>
        <w:spacing w:after="0"/>
        <w:ind w:left="360"/>
        <w:rPr>
          <w:rFonts w:ascii="Arial" w:hAnsi="Arial" w:cs="Arial"/>
        </w:rPr>
      </w:pPr>
    </w:p>
    <w:p w14:paraId="0FB59E18" w14:textId="77777777" w:rsidR="009A0EBA" w:rsidRPr="00B808E2" w:rsidRDefault="009A0EBA" w:rsidP="008D4CD2">
      <w:pPr>
        <w:spacing w:after="0"/>
        <w:ind w:left="360"/>
        <w:rPr>
          <w:rFonts w:ascii="Arial" w:hAnsi="Arial" w:cs="Arial"/>
        </w:rPr>
      </w:pPr>
    </w:p>
    <w:p w14:paraId="1F572CC9" w14:textId="7E48F4C3" w:rsidR="00B808E2" w:rsidRDefault="00B808E2" w:rsidP="00B808E2">
      <w:pPr>
        <w:pStyle w:val="Retraitcorpsdetexte"/>
        <w:numPr>
          <w:ilvl w:val="0"/>
          <w:numId w:val="18"/>
        </w:numPr>
      </w:pPr>
      <w:r w:rsidRPr="00B808E2">
        <w:t>Cohérence et pertinence du projet avec les objectifs du Plan de Prévention des Déchets métropolitain</w:t>
      </w:r>
    </w:p>
    <w:p w14:paraId="4C589B41" w14:textId="7F10A624" w:rsidR="00B808E2" w:rsidRDefault="00B808E2" w:rsidP="00B808E2">
      <w:pPr>
        <w:pStyle w:val="Retraitcorpsdetexte"/>
        <w:ind w:left="720"/>
      </w:pPr>
    </w:p>
    <w:p w14:paraId="3CC29D2D" w14:textId="77777777" w:rsidR="009A0EBA" w:rsidRPr="00B808E2" w:rsidRDefault="009A0EBA" w:rsidP="00B808E2">
      <w:pPr>
        <w:pStyle w:val="Retraitcorpsdetexte"/>
        <w:ind w:left="720"/>
      </w:pPr>
    </w:p>
    <w:p w14:paraId="696984C5" w14:textId="77777777" w:rsidR="00B808E2" w:rsidRPr="009A0EBA" w:rsidRDefault="00B808E2" w:rsidP="009A0EBA">
      <w:pPr>
        <w:spacing w:after="0"/>
        <w:ind w:left="360"/>
        <w:rPr>
          <w:rFonts w:ascii="Arial" w:hAnsi="Arial" w:cs="Arial"/>
          <w:b/>
          <w:color w:val="A6A6A6" w:themeColor="background1" w:themeShade="A6"/>
        </w:rPr>
      </w:pPr>
      <w:r w:rsidRPr="009A0EBA">
        <w:rPr>
          <w:rFonts w:ascii="Arial" w:hAnsi="Arial" w:cs="Arial"/>
          <w:b/>
          <w:color w:val="A6A6A6" w:themeColor="background1" w:themeShade="A6"/>
        </w:rPr>
        <w:t>Préciser :</w:t>
      </w:r>
    </w:p>
    <w:p w14:paraId="6E5DDFF3" w14:textId="79E01451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  <w:r w:rsidRPr="009A0EBA">
        <w:rPr>
          <w:rFonts w:ascii="Arial" w:hAnsi="Arial" w:cs="Arial"/>
          <w:color w:val="A6A6A6" w:themeColor="background1" w:themeShade="A6"/>
        </w:rPr>
        <w:t>Le potentiel estimé de réduction des TLC issus des ménages : objectif de tonnages/an (en kg ou en tonnes), estimation de la part réemployée/réparée/</w:t>
      </w:r>
      <w:proofErr w:type="gramStart"/>
      <w:r w:rsidRPr="009A0EBA">
        <w:rPr>
          <w:rFonts w:ascii="Arial" w:hAnsi="Arial" w:cs="Arial"/>
          <w:color w:val="A6A6A6" w:themeColor="background1" w:themeShade="A6"/>
        </w:rPr>
        <w:t>réutilisée(</w:t>
      </w:r>
      <w:proofErr w:type="gramEnd"/>
      <w:r w:rsidRPr="009A0EBA">
        <w:rPr>
          <w:rFonts w:ascii="Arial" w:hAnsi="Arial" w:cs="Arial"/>
          <w:color w:val="A6A6A6" w:themeColor="background1" w:themeShade="A6"/>
        </w:rPr>
        <w:t>%), …</w:t>
      </w:r>
    </w:p>
    <w:p w14:paraId="37693D0D" w14:textId="77777777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</w:p>
    <w:p w14:paraId="226571AE" w14:textId="5CF7A356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  <w:r w:rsidRPr="009A0EBA">
        <w:rPr>
          <w:rFonts w:ascii="Arial" w:hAnsi="Arial" w:cs="Arial"/>
          <w:color w:val="A6A6A6" w:themeColor="background1" w:themeShade="A6"/>
        </w:rPr>
        <w:t>Les débouchés envisagés,</w:t>
      </w:r>
    </w:p>
    <w:p w14:paraId="2341EF4A" w14:textId="77777777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</w:p>
    <w:p w14:paraId="28C6D231" w14:textId="1F2D30EC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  <w:r w:rsidRPr="009A0EBA">
        <w:rPr>
          <w:rFonts w:ascii="Arial" w:hAnsi="Arial" w:cs="Arial"/>
          <w:color w:val="A6A6A6" w:themeColor="background1" w:themeShade="A6"/>
        </w:rPr>
        <w:t xml:space="preserve">La localisation du projet </w:t>
      </w:r>
      <w:r w:rsidR="00314FA6" w:rsidRPr="009A0EBA">
        <w:rPr>
          <w:rFonts w:ascii="Arial" w:hAnsi="Arial" w:cs="Arial"/>
          <w:color w:val="A6A6A6" w:themeColor="background1" w:themeShade="A6"/>
        </w:rPr>
        <w:t>(</w:t>
      </w:r>
      <w:r w:rsidRPr="009A0EBA">
        <w:rPr>
          <w:rFonts w:ascii="Arial" w:hAnsi="Arial" w:cs="Arial"/>
          <w:color w:val="A6A6A6" w:themeColor="background1" w:themeShade="A6"/>
        </w:rPr>
        <w:t xml:space="preserve">par rapport au maillage </w:t>
      </w:r>
      <w:r w:rsidR="00314FA6" w:rsidRPr="009A0EBA">
        <w:rPr>
          <w:rFonts w:ascii="Arial" w:hAnsi="Arial" w:cs="Arial"/>
          <w:color w:val="A6A6A6" w:themeColor="background1" w:themeShade="A6"/>
        </w:rPr>
        <w:t xml:space="preserve">existant </w:t>
      </w:r>
      <w:r w:rsidRPr="009A0EBA">
        <w:rPr>
          <w:rFonts w:ascii="Arial" w:hAnsi="Arial" w:cs="Arial"/>
          <w:color w:val="A6A6A6" w:themeColor="background1" w:themeShade="A6"/>
        </w:rPr>
        <w:t>du territoire</w:t>
      </w:r>
      <w:r w:rsidR="00314FA6" w:rsidRPr="009A0EBA">
        <w:rPr>
          <w:rFonts w:ascii="Arial" w:hAnsi="Arial" w:cs="Arial"/>
          <w:color w:val="A6A6A6" w:themeColor="background1" w:themeShade="A6"/>
        </w:rPr>
        <w:t>)</w:t>
      </w:r>
      <w:r w:rsidRPr="009A0EBA">
        <w:rPr>
          <w:rFonts w:ascii="Arial" w:hAnsi="Arial" w:cs="Arial"/>
          <w:color w:val="A6A6A6" w:themeColor="background1" w:themeShade="A6"/>
        </w:rPr>
        <w:t>,</w:t>
      </w:r>
    </w:p>
    <w:p w14:paraId="3C40730D" w14:textId="77777777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</w:p>
    <w:p w14:paraId="6E7A5B31" w14:textId="4B767AAC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  <w:r w:rsidRPr="009A0EBA">
        <w:rPr>
          <w:rFonts w:ascii="Arial" w:hAnsi="Arial" w:cs="Arial"/>
          <w:color w:val="A6A6A6" w:themeColor="background1" w:themeShade="A6"/>
        </w:rPr>
        <w:t>L’organisation mise en place afin d’optimiser l’efficacité du réemploi,</w:t>
      </w:r>
    </w:p>
    <w:p w14:paraId="1B4CF326" w14:textId="65AC10D6" w:rsid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150EC360" w14:textId="54C89DAE" w:rsid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2F55F4ED" w14:textId="6184B344" w:rsid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3ADE25A0" w14:textId="4925472C" w:rsid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36284537" w14:textId="49A7AA61" w:rsid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404037F6" w14:textId="1DE88736" w:rsid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7C97F64F" w14:textId="26B5BCC5" w:rsid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2517ABEF" w14:textId="77777777" w:rsidR="009A0EBA" w:rsidRPr="009A0EBA" w:rsidRDefault="009A0EBA" w:rsidP="009A0EBA">
      <w:pPr>
        <w:spacing w:after="0"/>
        <w:ind w:left="360"/>
        <w:rPr>
          <w:rFonts w:ascii="Arial" w:hAnsi="Arial" w:cs="Arial"/>
          <w:color w:val="000000" w:themeColor="text1"/>
        </w:rPr>
      </w:pPr>
    </w:p>
    <w:p w14:paraId="67096C3F" w14:textId="561CBF93" w:rsidR="009A0EBA" w:rsidRDefault="009A0E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EE48AA" w14:textId="77777777" w:rsidR="00B808E2" w:rsidRPr="00B808E2" w:rsidRDefault="00B808E2" w:rsidP="00B808E2">
      <w:pPr>
        <w:spacing w:after="0"/>
        <w:ind w:left="360"/>
        <w:rPr>
          <w:rFonts w:ascii="Arial" w:hAnsi="Arial" w:cs="Arial"/>
        </w:rPr>
      </w:pPr>
    </w:p>
    <w:p w14:paraId="6F8A9A0E" w14:textId="723A3A1E" w:rsidR="00B808E2" w:rsidRDefault="00B808E2" w:rsidP="00B808E2">
      <w:pPr>
        <w:pStyle w:val="Retraitcorpsdetexte"/>
        <w:numPr>
          <w:ilvl w:val="0"/>
          <w:numId w:val="18"/>
        </w:numPr>
      </w:pPr>
      <w:r w:rsidRPr="00B808E2">
        <w:t>Impacts économique et social du projet / intégration du projet dans la stratégie économique du porteur de projet</w:t>
      </w:r>
    </w:p>
    <w:p w14:paraId="0C7EA986" w14:textId="6B0C5F6D" w:rsidR="00B808E2" w:rsidRDefault="00B808E2" w:rsidP="00B808E2">
      <w:pPr>
        <w:spacing w:after="0"/>
        <w:rPr>
          <w:rFonts w:ascii="Arial" w:hAnsi="Arial" w:cs="Arial"/>
          <w:b/>
        </w:rPr>
      </w:pPr>
    </w:p>
    <w:p w14:paraId="54B5D294" w14:textId="77777777" w:rsidR="009A0EBA" w:rsidRPr="00B808E2" w:rsidRDefault="009A0EBA" w:rsidP="00B808E2">
      <w:pPr>
        <w:spacing w:after="0"/>
        <w:rPr>
          <w:rFonts w:ascii="Arial" w:hAnsi="Arial" w:cs="Arial"/>
          <w:b/>
        </w:rPr>
      </w:pPr>
    </w:p>
    <w:p w14:paraId="3344FDE1" w14:textId="11E004EB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  <w:r w:rsidRPr="009A0EBA">
        <w:rPr>
          <w:rFonts w:ascii="Arial" w:hAnsi="Arial" w:cs="Arial"/>
          <w:b/>
          <w:color w:val="A6A6A6" w:themeColor="background1" w:themeShade="A6"/>
        </w:rPr>
        <w:t xml:space="preserve">Préciser </w:t>
      </w:r>
      <w:r w:rsidRPr="009A0EBA">
        <w:rPr>
          <w:rFonts w:ascii="Arial" w:hAnsi="Arial" w:cs="Arial"/>
          <w:color w:val="A6A6A6" w:themeColor="background1" w:themeShade="A6"/>
        </w:rPr>
        <w:t>l’enjeu du projet pour le développement de votre structure</w:t>
      </w:r>
    </w:p>
    <w:p w14:paraId="5A297938" w14:textId="77777777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</w:p>
    <w:p w14:paraId="78CC5EB3" w14:textId="1111A7BD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  <w:r w:rsidRPr="009A0EBA">
        <w:rPr>
          <w:rFonts w:ascii="Arial" w:hAnsi="Arial" w:cs="Arial"/>
          <w:color w:val="A6A6A6" w:themeColor="background1" w:themeShade="A6"/>
        </w:rPr>
        <w:t>Quel est la viabilité financière du projet à terme</w:t>
      </w:r>
    </w:p>
    <w:p w14:paraId="6D5CA5E5" w14:textId="77777777" w:rsidR="00B808E2" w:rsidRPr="009A0EBA" w:rsidRDefault="00B808E2" w:rsidP="009A0EBA">
      <w:pPr>
        <w:spacing w:after="0"/>
        <w:ind w:left="360"/>
        <w:rPr>
          <w:rFonts w:ascii="Arial" w:hAnsi="Arial" w:cs="Arial"/>
          <w:color w:val="A6A6A6" w:themeColor="background1" w:themeShade="A6"/>
        </w:rPr>
      </w:pPr>
    </w:p>
    <w:p w14:paraId="535A018C" w14:textId="3999AFC5" w:rsidR="00B808E2" w:rsidRPr="009A0EBA" w:rsidRDefault="00B808E2" w:rsidP="009A0EBA">
      <w:pPr>
        <w:pStyle w:val="Retrait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A6A6A6" w:themeColor="background1" w:themeShade="A6"/>
        </w:rPr>
      </w:pPr>
      <w:r w:rsidRPr="009A0EBA">
        <w:rPr>
          <w:color w:val="A6A6A6" w:themeColor="background1" w:themeShade="A6"/>
        </w:rPr>
        <w:t>Quel est le nombre et nature d’emplois directs ou indirects susceptibles d’être maintenus ou créés du fait de l’action et la répartition des emplois en insertion (en%)</w:t>
      </w:r>
    </w:p>
    <w:p w14:paraId="3EFA2FE7" w14:textId="72F4CC85" w:rsidR="00B808E2" w:rsidRDefault="00B808E2" w:rsidP="00B808E2">
      <w:pPr>
        <w:spacing w:after="0"/>
        <w:ind w:left="360"/>
        <w:rPr>
          <w:rFonts w:ascii="Arial" w:hAnsi="Arial" w:cs="Arial"/>
        </w:rPr>
      </w:pPr>
    </w:p>
    <w:p w14:paraId="3456ECB3" w14:textId="152AEEE3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2B1B2793" w14:textId="32F2B4C6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240DCE32" w14:textId="08EDF539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2BE5525E" w14:textId="0D9F931C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3DDB4EE5" w14:textId="5A144102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560EC36A" w14:textId="75A0E3F3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3855D2FB" w14:textId="112F30BE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5A6DAA23" w14:textId="4D6D72CF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7ADA55C6" w14:textId="3FF8FFBB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4E778E29" w14:textId="35E5BA63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492C4480" w14:textId="6A50996F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311B2D1D" w14:textId="4B070028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669DCAA8" w14:textId="178234E5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7933F34E" w14:textId="1D42FDB0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2E0B1930" w14:textId="6A716C4C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1C5496E6" w14:textId="77777777" w:rsidR="009A0EBA" w:rsidRDefault="009A0EBA" w:rsidP="00B808E2">
      <w:pPr>
        <w:spacing w:after="0"/>
        <w:ind w:left="360"/>
        <w:rPr>
          <w:rFonts w:ascii="Arial" w:hAnsi="Arial" w:cs="Arial"/>
        </w:rPr>
      </w:pPr>
    </w:p>
    <w:p w14:paraId="7913B7C6" w14:textId="0B76C08B" w:rsidR="009A0EBA" w:rsidRDefault="009A0E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C55994" w14:textId="77777777" w:rsidR="009A0EBA" w:rsidRPr="00B808E2" w:rsidRDefault="009A0EBA" w:rsidP="00B808E2">
      <w:pPr>
        <w:spacing w:after="0"/>
        <w:ind w:left="360"/>
        <w:rPr>
          <w:rFonts w:ascii="Arial" w:hAnsi="Arial" w:cs="Arial"/>
        </w:rPr>
      </w:pPr>
    </w:p>
    <w:p w14:paraId="1F0C74CE" w14:textId="55099035" w:rsidR="00B808E2" w:rsidRPr="00B808E2" w:rsidRDefault="00B808E2" w:rsidP="00B808E2">
      <w:pPr>
        <w:pStyle w:val="Paragraphedeliste"/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B808E2">
        <w:rPr>
          <w:rFonts w:ascii="Arial" w:hAnsi="Arial" w:cs="Arial"/>
          <w:b/>
        </w:rPr>
        <w:t>Caractère exemplaire et novateur du projet</w:t>
      </w:r>
    </w:p>
    <w:p w14:paraId="78D31640" w14:textId="78C6A445" w:rsidR="00B808E2" w:rsidRDefault="00B808E2" w:rsidP="009A0EBA">
      <w:pPr>
        <w:pStyle w:val="Paragraphedeliste"/>
        <w:spacing w:after="0"/>
        <w:jc w:val="both"/>
        <w:rPr>
          <w:rFonts w:ascii="Arial" w:hAnsi="Arial" w:cs="Arial"/>
          <w:b/>
        </w:rPr>
      </w:pPr>
    </w:p>
    <w:p w14:paraId="7798E951" w14:textId="77777777" w:rsidR="009A0EBA" w:rsidRPr="00B808E2" w:rsidRDefault="009A0EBA" w:rsidP="009A0EBA">
      <w:pPr>
        <w:pStyle w:val="Paragraphedeliste"/>
        <w:spacing w:after="0"/>
        <w:jc w:val="both"/>
        <w:rPr>
          <w:rFonts w:ascii="Arial" w:hAnsi="Arial" w:cs="Arial"/>
          <w:b/>
        </w:rPr>
      </w:pPr>
    </w:p>
    <w:p w14:paraId="3BE9CC0B" w14:textId="13115C89" w:rsidR="00B808E2" w:rsidRPr="009A0EBA" w:rsidRDefault="00B808E2" w:rsidP="009A0EBA">
      <w:pPr>
        <w:spacing w:after="0"/>
        <w:ind w:left="426"/>
        <w:jc w:val="both"/>
        <w:rPr>
          <w:rFonts w:ascii="Arial" w:hAnsi="Arial" w:cs="Arial"/>
          <w:color w:val="A6A6A6" w:themeColor="background1" w:themeShade="A6"/>
        </w:rPr>
      </w:pPr>
      <w:r w:rsidRPr="009A0EBA">
        <w:rPr>
          <w:rFonts w:ascii="Arial" w:hAnsi="Arial" w:cs="Arial"/>
          <w:color w:val="A6A6A6" w:themeColor="background1" w:themeShade="A6"/>
        </w:rPr>
        <w:t>Préciser si votre projet est un nouveau concept ou si vous développez un concept encore inexistant sur le territoire métropolitain</w:t>
      </w:r>
    </w:p>
    <w:p w14:paraId="1345873C" w14:textId="3CDB20C0" w:rsidR="00B808E2" w:rsidRPr="009A0EBA" w:rsidRDefault="00B808E2" w:rsidP="009A0EBA">
      <w:pPr>
        <w:pStyle w:val="Retraitcorpsdetext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/>
        <w:jc w:val="both"/>
        <w:rPr>
          <w:color w:val="A6A6A6" w:themeColor="background1" w:themeShade="A6"/>
        </w:rPr>
      </w:pPr>
      <w:r w:rsidRPr="009A0EBA">
        <w:rPr>
          <w:color w:val="A6A6A6" w:themeColor="background1" w:themeShade="A6"/>
        </w:rPr>
        <w:t>Préciser si le projet est reproductible ou transférable, de façon à pouvoir ultérieurement être déployé à plus grande échelle sur la métropole</w:t>
      </w:r>
    </w:p>
    <w:p w14:paraId="6D61B5FA" w14:textId="75B191AE" w:rsidR="00B808E2" w:rsidRDefault="00B808E2" w:rsidP="00B808E2">
      <w:pPr>
        <w:spacing w:after="0"/>
        <w:ind w:left="360"/>
        <w:rPr>
          <w:rFonts w:ascii="Arial" w:hAnsi="Arial" w:cs="Arial"/>
        </w:rPr>
      </w:pPr>
    </w:p>
    <w:p w14:paraId="382EA5D1" w14:textId="77777777" w:rsidR="009A0EBA" w:rsidRPr="00B808E2" w:rsidRDefault="009A0EBA" w:rsidP="00B808E2">
      <w:pPr>
        <w:spacing w:after="0"/>
        <w:ind w:left="360"/>
        <w:rPr>
          <w:rFonts w:ascii="Arial" w:hAnsi="Arial" w:cs="Arial"/>
        </w:rPr>
      </w:pPr>
    </w:p>
    <w:p w14:paraId="14B65171" w14:textId="588F25F7" w:rsidR="008D4CD2" w:rsidRPr="00B808E2" w:rsidRDefault="00B808E2" w:rsidP="00B808E2">
      <w:pPr>
        <w:spacing w:after="0"/>
        <w:ind w:left="360"/>
        <w:rPr>
          <w:rFonts w:ascii="Arial" w:hAnsi="Arial" w:cs="Arial"/>
        </w:rPr>
      </w:pPr>
      <w:r w:rsidRPr="00B808E2">
        <w:rPr>
          <w:rFonts w:ascii="Arial" w:hAnsi="Arial" w:cs="Arial"/>
        </w:rPr>
        <w:t>Le projet sera également apprécié au regard de la contribution à une dynamique de territoire (lien et synergies avec d’autres acteurs du territoire), au développement de circuits courts et de proximité, …</w:t>
      </w:r>
    </w:p>
    <w:p w14:paraId="289E2BCD" w14:textId="57031C08" w:rsidR="008D4CD2" w:rsidRPr="00B808E2" w:rsidRDefault="008D4CD2" w:rsidP="008D4CD2">
      <w:pPr>
        <w:spacing w:after="0"/>
        <w:ind w:left="360"/>
        <w:rPr>
          <w:rFonts w:ascii="Arial" w:hAnsi="Arial" w:cs="Arial"/>
        </w:rPr>
      </w:pPr>
    </w:p>
    <w:p w14:paraId="4455F9CC" w14:textId="6AFBE8B6" w:rsidR="008D4CD2" w:rsidRDefault="008D4CD2" w:rsidP="008D4CD2">
      <w:pPr>
        <w:spacing w:after="0"/>
        <w:ind w:left="360"/>
        <w:rPr>
          <w:rFonts w:ascii="Arial" w:hAnsi="Arial" w:cs="Arial"/>
        </w:rPr>
      </w:pPr>
    </w:p>
    <w:p w14:paraId="5D1B6FC0" w14:textId="061BD677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74FF54B7" w14:textId="6863C63D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56B8F896" w14:textId="3C604CBA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556C56AF" w14:textId="01E08693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1D97564C" w14:textId="7B9D4A6A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5C3CB114" w14:textId="7190E368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5E70F681" w14:textId="3BC09578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6632F7A1" w14:textId="3EC2D378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5337881F" w14:textId="0327A9F7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23B02AF8" w14:textId="6A348F89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7D7376D9" w14:textId="7CE287EE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1985ADE0" w14:textId="4AE7219D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20015E53" w14:textId="61F125D4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7B4517B8" w14:textId="38C76FA3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5612A4D8" w14:textId="096DD06D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54E19819" w14:textId="251387D3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794E6345" w14:textId="157BD6E3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4AEF7D22" w14:textId="18D03824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07066BC3" w14:textId="0DEDB675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737D5C60" w14:textId="4D7793C9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7F6D756F" w14:textId="252F4024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20BC7840" w14:textId="5C3EC5E3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6F3A8F72" w14:textId="0BE0B749" w:rsidR="009A0EBA" w:rsidRDefault="009A0EBA" w:rsidP="008D4CD2">
      <w:pPr>
        <w:spacing w:after="0"/>
        <w:ind w:left="360"/>
        <w:rPr>
          <w:rFonts w:ascii="Arial" w:hAnsi="Arial" w:cs="Arial"/>
        </w:rPr>
      </w:pPr>
    </w:p>
    <w:p w14:paraId="46E4207E" w14:textId="77777777" w:rsidR="009A0EBA" w:rsidRPr="00B808E2" w:rsidRDefault="009A0EBA" w:rsidP="008D4CD2">
      <w:pPr>
        <w:spacing w:after="0"/>
        <w:ind w:left="360"/>
        <w:rPr>
          <w:rFonts w:ascii="Arial" w:hAnsi="Arial" w:cs="Arial"/>
        </w:rPr>
      </w:pPr>
    </w:p>
    <w:p w14:paraId="525425C7" w14:textId="77777777" w:rsidR="008D4CD2" w:rsidRPr="00B808E2" w:rsidRDefault="008D4CD2" w:rsidP="008D4CD2">
      <w:pPr>
        <w:spacing w:after="0"/>
        <w:ind w:left="360"/>
        <w:rPr>
          <w:rFonts w:ascii="Arial" w:hAnsi="Arial" w:cs="Arial"/>
        </w:rPr>
      </w:pPr>
    </w:p>
    <w:p w14:paraId="7847A150" w14:textId="6F047DEF" w:rsidR="00C27953" w:rsidRPr="00B808E2" w:rsidRDefault="00C27953" w:rsidP="003D2C23">
      <w:pPr>
        <w:spacing w:after="0"/>
        <w:jc w:val="center"/>
        <w:rPr>
          <w:rFonts w:ascii="Arial" w:hAnsi="Arial" w:cs="Arial"/>
        </w:rPr>
      </w:pPr>
    </w:p>
    <w:p w14:paraId="1A602E0A" w14:textId="76C7742C" w:rsidR="00C27953" w:rsidRPr="00B808E2" w:rsidRDefault="00C27953" w:rsidP="003D2C23">
      <w:pPr>
        <w:spacing w:after="0"/>
        <w:jc w:val="center"/>
        <w:rPr>
          <w:rFonts w:ascii="Arial" w:hAnsi="Arial" w:cs="Arial"/>
        </w:rPr>
      </w:pPr>
      <w:r w:rsidRPr="00B808E2">
        <w:rPr>
          <w:rFonts w:ascii="Arial" w:hAnsi="Arial" w:cs="Arial"/>
        </w:rPr>
        <w:t>&amp;&amp;&amp;&amp;&amp;&amp;&amp;</w:t>
      </w:r>
    </w:p>
    <w:sectPr w:rsidR="00C27953" w:rsidRPr="00B808E2" w:rsidSect="00C27953">
      <w:foot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938344" w16cex:dateUtc="2020-06-12T07:17:42.23Z"/>
  <w16cex:commentExtensible w16cex:durableId="125D07B6" w16cex:dateUtc="2020-06-12T07:18:50.679Z"/>
  <w16cex:commentExtensible w16cex:durableId="024F32AB" w16cex:dateUtc="2020-06-12T07:20:52.3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9B3E6F" w16cid:durableId="763ED2F4"/>
  <w16cid:commentId w16cid:paraId="6C1213BA" w16cid:durableId="56938344"/>
  <w16cid:commentId w16cid:paraId="6445DFB8" w16cid:durableId="125D07B6"/>
  <w16cid:commentId w16cid:paraId="2405F88A" w16cid:durableId="024F32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2A09" w14:textId="77777777" w:rsidR="00874802" w:rsidRDefault="00874802" w:rsidP="000C276F">
      <w:pPr>
        <w:spacing w:after="0"/>
      </w:pPr>
      <w:r>
        <w:separator/>
      </w:r>
    </w:p>
  </w:endnote>
  <w:endnote w:type="continuationSeparator" w:id="0">
    <w:p w14:paraId="14E25321" w14:textId="77777777" w:rsidR="00874802" w:rsidRDefault="00874802" w:rsidP="000C27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3743"/>
      <w:docPartObj>
        <w:docPartGallery w:val="Page Numbers (Bottom of Page)"/>
        <w:docPartUnique/>
      </w:docPartObj>
    </w:sdtPr>
    <w:sdtEndPr/>
    <w:sdtContent>
      <w:p w14:paraId="4F1C48A2" w14:textId="46BDEC7D" w:rsidR="009A0EBA" w:rsidRDefault="009A0EB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532">
          <w:rPr>
            <w:noProof/>
          </w:rPr>
          <w:t>6</w:t>
        </w:r>
        <w:r>
          <w:fldChar w:fldCharType="end"/>
        </w:r>
      </w:p>
    </w:sdtContent>
  </w:sdt>
  <w:p w14:paraId="6FD16D88" w14:textId="77777777" w:rsidR="009A0EBA" w:rsidRDefault="009A0EBA" w:rsidP="009A0EBA">
    <w:pPr>
      <w:pStyle w:val="Pieddepage"/>
      <w:pBdr>
        <w:top w:val="single" w:sz="6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AAP TLC 2023-2028</w:t>
    </w:r>
  </w:p>
  <w:p w14:paraId="5C750B29" w14:textId="5307D34A" w:rsidR="00EC26BF" w:rsidRPr="00180AD8" w:rsidRDefault="009A0EBA" w:rsidP="008939B9">
    <w:pPr>
      <w:pStyle w:val="Pieddepage"/>
      <w:pBdr>
        <w:top w:val="single" w:sz="6" w:space="1" w:color="auto"/>
      </w:pBd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Candidature technique VOLET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4786" w14:textId="77777777" w:rsidR="00874802" w:rsidRDefault="00874802" w:rsidP="000C276F">
      <w:pPr>
        <w:spacing w:after="0"/>
      </w:pPr>
      <w:r>
        <w:separator/>
      </w:r>
    </w:p>
  </w:footnote>
  <w:footnote w:type="continuationSeparator" w:id="0">
    <w:p w14:paraId="0B806F3F" w14:textId="77777777" w:rsidR="00874802" w:rsidRDefault="00874802" w:rsidP="000C27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/>
      </w:rPr>
    </w:lvl>
  </w:abstractNum>
  <w:abstractNum w:abstractNumId="6" w15:restartNumberingAfterBreak="0">
    <w:nsid w:val="06B034D9"/>
    <w:multiLevelType w:val="hybridMultilevel"/>
    <w:tmpl w:val="56C8D3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B1A82"/>
    <w:multiLevelType w:val="hybridMultilevel"/>
    <w:tmpl w:val="C7B05578"/>
    <w:lvl w:ilvl="0" w:tplc="48C2C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14D2C"/>
    <w:multiLevelType w:val="hybridMultilevel"/>
    <w:tmpl w:val="C4AC88DC"/>
    <w:lvl w:ilvl="0" w:tplc="13B0C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03F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824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23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2A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4B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CB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6F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EC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4792B"/>
    <w:multiLevelType w:val="hybridMultilevel"/>
    <w:tmpl w:val="71C4ECF2"/>
    <w:lvl w:ilvl="0" w:tplc="FF08874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65CC1"/>
    <w:multiLevelType w:val="hybridMultilevel"/>
    <w:tmpl w:val="CF2ED15E"/>
    <w:lvl w:ilvl="0" w:tplc="1EFE67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17161"/>
    <w:multiLevelType w:val="hybridMultilevel"/>
    <w:tmpl w:val="D84C6E8E"/>
    <w:lvl w:ilvl="0" w:tplc="BEA43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964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A9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C1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6A7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A7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6E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05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C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6F28"/>
    <w:multiLevelType w:val="hybridMultilevel"/>
    <w:tmpl w:val="3E629660"/>
    <w:lvl w:ilvl="0" w:tplc="B45A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C7A6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83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A57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06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AD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86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1E5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03E3"/>
    <w:multiLevelType w:val="hybridMultilevel"/>
    <w:tmpl w:val="0520E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6F76"/>
    <w:multiLevelType w:val="hybridMultilevel"/>
    <w:tmpl w:val="ACD059E6"/>
    <w:lvl w:ilvl="0" w:tplc="39E46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A0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82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48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2E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AEF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A4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2D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4E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51561"/>
    <w:multiLevelType w:val="hybridMultilevel"/>
    <w:tmpl w:val="78A282F0"/>
    <w:lvl w:ilvl="0" w:tplc="1EFE67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24A49"/>
    <w:multiLevelType w:val="hybridMultilevel"/>
    <w:tmpl w:val="DD0A83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2D7"/>
    <w:multiLevelType w:val="hybridMultilevel"/>
    <w:tmpl w:val="31C82616"/>
    <w:lvl w:ilvl="0" w:tplc="9E640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09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724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E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E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2D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5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42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EC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2A73"/>
    <w:multiLevelType w:val="hybridMultilevel"/>
    <w:tmpl w:val="E83E3C48"/>
    <w:lvl w:ilvl="0" w:tplc="59E6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EE3DA6"/>
    <w:multiLevelType w:val="hybridMultilevel"/>
    <w:tmpl w:val="86AE2F5A"/>
    <w:lvl w:ilvl="0" w:tplc="097C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C6A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2D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A3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AA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AE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A6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84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61B"/>
    <w:multiLevelType w:val="hybridMultilevel"/>
    <w:tmpl w:val="F6023150"/>
    <w:lvl w:ilvl="0" w:tplc="1EFE67A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7B09CD"/>
    <w:multiLevelType w:val="hybridMultilevel"/>
    <w:tmpl w:val="5510D140"/>
    <w:lvl w:ilvl="0" w:tplc="1EFE67A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827F6"/>
    <w:multiLevelType w:val="hybridMultilevel"/>
    <w:tmpl w:val="2BC0CD00"/>
    <w:lvl w:ilvl="0" w:tplc="C602E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B663D0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13C07"/>
    <w:multiLevelType w:val="hybridMultilevel"/>
    <w:tmpl w:val="3F98F8FE"/>
    <w:lvl w:ilvl="0" w:tplc="CD34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C0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26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4C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45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2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20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07FA"/>
    <w:multiLevelType w:val="hybridMultilevel"/>
    <w:tmpl w:val="60065B1C"/>
    <w:lvl w:ilvl="0" w:tplc="B8AC3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0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6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21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9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8E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E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64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6D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F135F"/>
    <w:multiLevelType w:val="hybridMultilevel"/>
    <w:tmpl w:val="FD30D42C"/>
    <w:lvl w:ilvl="0" w:tplc="FD88D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2207D"/>
    <w:multiLevelType w:val="hybridMultilevel"/>
    <w:tmpl w:val="413883FE"/>
    <w:lvl w:ilvl="0" w:tplc="2286E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8F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C8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8C5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78A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A6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A2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29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0F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1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13"/>
  </w:num>
  <w:num w:numId="10">
    <w:abstractNumId w:val="7"/>
  </w:num>
  <w:num w:numId="11">
    <w:abstractNumId w:val="22"/>
  </w:num>
  <w:num w:numId="12">
    <w:abstractNumId w:val="8"/>
  </w:num>
  <w:num w:numId="13">
    <w:abstractNumId w:val="25"/>
  </w:num>
  <w:num w:numId="14">
    <w:abstractNumId w:val="18"/>
  </w:num>
  <w:num w:numId="15">
    <w:abstractNumId w:val="12"/>
  </w:num>
  <w:num w:numId="16">
    <w:abstractNumId w:val="6"/>
  </w:num>
  <w:num w:numId="17">
    <w:abstractNumId w:val="15"/>
  </w:num>
  <w:num w:numId="18">
    <w:abstractNumId w:val="16"/>
  </w:num>
  <w:num w:numId="19">
    <w:abstractNumId w:val="21"/>
  </w:num>
  <w:num w:numId="20">
    <w:abstractNumId w:val="10"/>
  </w:num>
  <w:num w:numId="2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5C"/>
    <w:rsid w:val="00010140"/>
    <w:rsid w:val="00011FBE"/>
    <w:rsid w:val="00015EC5"/>
    <w:rsid w:val="00016DA7"/>
    <w:rsid w:val="000265D0"/>
    <w:rsid w:val="00031DF2"/>
    <w:rsid w:val="00033EBD"/>
    <w:rsid w:val="0004268B"/>
    <w:rsid w:val="000536A4"/>
    <w:rsid w:val="0006695C"/>
    <w:rsid w:val="00080D23"/>
    <w:rsid w:val="00081E6A"/>
    <w:rsid w:val="00086176"/>
    <w:rsid w:val="000928D1"/>
    <w:rsid w:val="00092DF8"/>
    <w:rsid w:val="000934BA"/>
    <w:rsid w:val="000952BB"/>
    <w:rsid w:val="000A774E"/>
    <w:rsid w:val="000B0D91"/>
    <w:rsid w:val="000B2A8F"/>
    <w:rsid w:val="000B2B9F"/>
    <w:rsid w:val="000C276F"/>
    <w:rsid w:val="000C4BDE"/>
    <w:rsid w:val="000C6E32"/>
    <w:rsid w:val="000E5A50"/>
    <w:rsid w:val="000E5A8C"/>
    <w:rsid w:val="000F45D1"/>
    <w:rsid w:val="000F5A8E"/>
    <w:rsid w:val="001022FD"/>
    <w:rsid w:val="00105DE0"/>
    <w:rsid w:val="00107F95"/>
    <w:rsid w:val="0011121E"/>
    <w:rsid w:val="001161F3"/>
    <w:rsid w:val="001214CF"/>
    <w:rsid w:val="00121928"/>
    <w:rsid w:val="00123177"/>
    <w:rsid w:val="00135583"/>
    <w:rsid w:val="001355CC"/>
    <w:rsid w:val="0014132D"/>
    <w:rsid w:val="00142714"/>
    <w:rsid w:val="00142BF3"/>
    <w:rsid w:val="001437D8"/>
    <w:rsid w:val="00147433"/>
    <w:rsid w:val="00154532"/>
    <w:rsid w:val="00155D7D"/>
    <w:rsid w:val="00157280"/>
    <w:rsid w:val="00170B82"/>
    <w:rsid w:val="00170C65"/>
    <w:rsid w:val="00181ADC"/>
    <w:rsid w:val="001A20E0"/>
    <w:rsid w:val="001A34A5"/>
    <w:rsid w:val="001B0C05"/>
    <w:rsid w:val="001C3EFD"/>
    <w:rsid w:val="001D6172"/>
    <w:rsid w:val="001E23CF"/>
    <w:rsid w:val="001E3AA6"/>
    <w:rsid w:val="001F097C"/>
    <w:rsid w:val="002026A6"/>
    <w:rsid w:val="0020675E"/>
    <w:rsid w:val="002067EE"/>
    <w:rsid w:val="0020A78D"/>
    <w:rsid w:val="00222AC0"/>
    <w:rsid w:val="00227A21"/>
    <w:rsid w:val="002344CD"/>
    <w:rsid w:val="00237941"/>
    <w:rsid w:val="00237B3F"/>
    <w:rsid w:val="00243217"/>
    <w:rsid w:val="00244307"/>
    <w:rsid w:val="002503F8"/>
    <w:rsid w:val="0028111A"/>
    <w:rsid w:val="002843DC"/>
    <w:rsid w:val="00285B68"/>
    <w:rsid w:val="002866E5"/>
    <w:rsid w:val="00287B54"/>
    <w:rsid w:val="002912B6"/>
    <w:rsid w:val="00291915"/>
    <w:rsid w:val="002B1440"/>
    <w:rsid w:val="002B5D26"/>
    <w:rsid w:val="002C73B3"/>
    <w:rsid w:val="002D4061"/>
    <w:rsid w:val="002E1336"/>
    <w:rsid w:val="002E3202"/>
    <w:rsid w:val="002F37F8"/>
    <w:rsid w:val="002F7CBA"/>
    <w:rsid w:val="003017B1"/>
    <w:rsid w:val="00306489"/>
    <w:rsid w:val="00314FA6"/>
    <w:rsid w:val="0031768F"/>
    <w:rsid w:val="003224F5"/>
    <w:rsid w:val="00327988"/>
    <w:rsid w:val="003464A6"/>
    <w:rsid w:val="00355642"/>
    <w:rsid w:val="00367B06"/>
    <w:rsid w:val="003706D4"/>
    <w:rsid w:val="0037214C"/>
    <w:rsid w:val="00373492"/>
    <w:rsid w:val="00375A5D"/>
    <w:rsid w:val="003834D3"/>
    <w:rsid w:val="00383DD4"/>
    <w:rsid w:val="00385B8D"/>
    <w:rsid w:val="0039588A"/>
    <w:rsid w:val="00396754"/>
    <w:rsid w:val="003A061A"/>
    <w:rsid w:val="003A0D87"/>
    <w:rsid w:val="003A742B"/>
    <w:rsid w:val="003A7E1B"/>
    <w:rsid w:val="003B00B8"/>
    <w:rsid w:val="003B2491"/>
    <w:rsid w:val="003C3E91"/>
    <w:rsid w:val="003D2C23"/>
    <w:rsid w:val="003E6F2B"/>
    <w:rsid w:val="003E7148"/>
    <w:rsid w:val="0040129D"/>
    <w:rsid w:val="00403CED"/>
    <w:rsid w:val="00410E0E"/>
    <w:rsid w:val="00416138"/>
    <w:rsid w:val="0042283C"/>
    <w:rsid w:val="00427074"/>
    <w:rsid w:val="00427E80"/>
    <w:rsid w:val="0043402C"/>
    <w:rsid w:val="00447557"/>
    <w:rsid w:val="004544D7"/>
    <w:rsid w:val="00454935"/>
    <w:rsid w:val="004557D5"/>
    <w:rsid w:val="004573B8"/>
    <w:rsid w:val="0045759C"/>
    <w:rsid w:val="00461ADB"/>
    <w:rsid w:val="004811E1"/>
    <w:rsid w:val="00481FF0"/>
    <w:rsid w:val="004934BB"/>
    <w:rsid w:val="00494F56"/>
    <w:rsid w:val="00495FE8"/>
    <w:rsid w:val="004A46BD"/>
    <w:rsid w:val="004A53BC"/>
    <w:rsid w:val="004B7BC7"/>
    <w:rsid w:val="004C750B"/>
    <w:rsid w:val="004E1BD3"/>
    <w:rsid w:val="004E284F"/>
    <w:rsid w:val="004E5972"/>
    <w:rsid w:val="004F163B"/>
    <w:rsid w:val="004F20F2"/>
    <w:rsid w:val="004F2657"/>
    <w:rsid w:val="004F666C"/>
    <w:rsid w:val="004F7D90"/>
    <w:rsid w:val="00501B27"/>
    <w:rsid w:val="0051520B"/>
    <w:rsid w:val="0051573F"/>
    <w:rsid w:val="00520097"/>
    <w:rsid w:val="00525CC8"/>
    <w:rsid w:val="00532260"/>
    <w:rsid w:val="00532A53"/>
    <w:rsid w:val="0054334C"/>
    <w:rsid w:val="00546B30"/>
    <w:rsid w:val="0055474C"/>
    <w:rsid w:val="00560C80"/>
    <w:rsid w:val="00565217"/>
    <w:rsid w:val="00566B30"/>
    <w:rsid w:val="0057778B"/>
    <w:rsid w:val="0059644E"/>
    <w:rsid w:val="005A17DD"/>
    <w:rsid w:val="005B6F76"/>
    <w:rsid w:val="005C48E6"/>
    <w:rsid w:val="005C4E38"/>
    <w:rsid w:val="005D153F"/>
    <w:rsid w:val="00603375"/>
    <w:rsid w:val="00604C76"/>
    <w:rsid w:val="00605A5D"/>
    <w:rsid w:val="00612082"/>
    <w:rsid w:val="00625A03"/>
    <w:rsid w:val="0063728B"/>
    <w:rsid w:val="006413A0"/>
    <w:rsid w:val="006433F1"/>
    <w:rsid w:val="0065044D"/>
    <w:rsid w:val="0065233D"/>
    <w:rsid w:val="006543F5"/>
    <w:rsid w:val="00661EB7"/>
    <w:rsid w:val="00667469"/>
    <w:rsid w:val="00671C9C"/>
    <w:rsid w:val="00684474"/>
    <w:rsid w:val="00685B0A"/>
    <w:rsid w:val="00687A65"/>
    <w:rsid w:val="00692840"/>
    <w:rsid w:val="00694502"/>
    <w:rsid w:val="0069549D"/>
    <w:rsid w:val="00696E6B"/>
    <w:rsid w:val="006A0B42"/>
    <w:rsid w:val="006A5012"/>
    <w:rsid w:val="006C1D39"/>
    <w:rsid w:val="006D30F7"/>
    <w:rsid w:val="006E04FC"/>
    <w:rsid w:val="006E5D0A"/>
    <w:rsid w:val="006F71FF"/>
    <w:rsid w:val="007007FA"/>
    <w:rsid w:val="00703142"/>
    <w:rsid w:val="00711A29"/>
    <w:rsid w:val="00720EDA"/>
    <w:rsid w:val="007230D0"/>
    <w:rsid w:val="00726B98"/>
    <w:rsid w:val="00727D16"/>
    <w:rsid w:val="00735C92"/>
    <w:rsid w:val="00741FCE"/>
    <w:rsid w:val="00743BBA"/>
    <w:rsid w:val="00755CAE"/>
    <w:rsid w:val="00762A85"/>
    <w:rsid w:val="00762DBB"/>
    <w:rsid w:val="00763D3F"/>
    <w:rsid w:val="007744F0"/>
    <w:rsid w:val="00784C28"/>
    <w:rsid w:val="007855CF"/>
    <w:rsid w:val="007C18F8"/>
    <w:rsid w:val="007D16A4"/>
    <w:rsid w:val="007D3F48"/>
    <w:rsid w:val="007D427D"/>
    <w:rsid w:val="007D6593"/>
    <w:rsid w:val="007E05C7"/>
    <w:rsid w:val="007E0EC3"/>
    <w:rsid w:val="007E7FE5"/>
    <w:rsid w:val="007F587D"/>
    <w:rsid w:val="007F5FF7"/>
    <w:rsid w:val="00800EAB"/>
    <w:rsid w:val="0080370D"/>
    <w:rsid w:val="00823D3F"/>
    <w:rsid w:val="00824A75"/>
    <w:rsid w:val="00827160"/>
    <w:rsid w:val="00837783"/>
    <w:rsid w:val="0084203D"/>
    <w:rsid w:val="008505D5"/>
    <w:rsid w:val="008541A5"/>
    <w:rsid w:val="00857677"/>
    <w:rsid w:val="008712FF"/>
    <w:rsid w:val="00871ACE"/>
    <w:rsid w:val="0087221D"/>
    <w:rsid w:val="008745C9"/>
    <w:rsid w:val="00874802"/>
    <w:rsid w:val="0088211C"/>
    <w:rsid w:val="008833CF"/>
    <w:rsid w:val="00884B6E"/>
    <w:rsid w:val="008939B9"/>
    <w:rsid w:val="00895EC9"/>
    <w:rsid w:val="008978DF"/>
    <w:rsid w:val="008A0F3E"/>
    <w:rsid w:val="008C20E6"/>
    <w:rsid w:val="008C3CF7"/>
    <w:rsid w:val="008C59C6"/>
    <w:rsid w:val="008D27EC"/>
    <w:rsid w:val="008D4CD2"/>
    <w:rsid w:val="008D6630"/>
    <w:rsid w:val="008D6BE5"/>
    <w:rsid w:val="008E17E8"/>
    <w:rsid w:val="008E6286"/>
    <w:rsid w:val="0090171C"/>
    <w:rsid w:val="00906E4B"/>
    <w:rsid w:val="009136D4"/>
    <w:rsid w:val="00923646"/>
    <w:rsid w:val="00923788"/>
    <w:rsid w:val="009248A8"/>
    <w:rsid w:val="00924C61"/>
    <w:rsid w:val="009262D9"/>
    <w:rsid w:val="00926E9C"/>
    <w:rsid w:val="00936FBB"/>
    <w:rsid w:val="00952951"/>
    <w:rsid w:val="009530E3"/>
    <w:rsid w:val="00967940"/>
    <w:rsid w:val="00967D5F"/>
    <w:rsid w:val="00967FAD"/>
    <w:rsid w:val="009731AE"/>
    <w:rsid w:val="00980623"/>
    <w:rsid w:val="00986013"/>
    <w:rsid w:val="009A0EBA"/>
    <w:rsid w:val="009B3FD9"/>
    <w:rsid w:val="009B5A68"/>
    <w:rsid w:val="009B6307"/>
    <w:rsid w:val="009B64B3"/>
    <w:rsid w:val="009B7A8F"/>
    <w:rsid w:val="009C095F"/>
    <w:rsid w:val="009C0BBB"/>
    <w:rsid w:val="009C3542"/>
    <w:rsid w:val="009C50F1"/>
    <w:rsid w:val="009C68A4"/>
    <w:rsid w:val="009D2E71"/>
    <w:rsid w:val="009E03F8"/>
    <w:rsid w:val="009F5861"/>
    <w:rsid w:val="00A0162D"/>
    <w:rsid w:val="00A05F68"/>
    <w:rsid w:val="00A06527"/>
    <w:rsid w:val="00A127ED"/>
    <w:rsid w:val="00A1385A"/>
    <w:rsid w:val="00A13CA8"/>
    <w:rsid w:val="00A314DB"/>
    <w:rsid w:val="00A31EE7"/>
    <w:rsid w:val="00A339DE"/>
    <w:rsid w:val="00A526D0"/>
    <w:rsid w:val="00A63A05"/>
    <w:rsid w:val="00A713C5"/>
    <w:rsid w:val="00A7774F"/>
    <w:rsid w:val="00A808A4"/>
    <w:rsid w:val="00A8173B"/>
    <w:rsid w:val="00A8247B"/>
    <w:rsid w:val="00A84CC4"/>
    <w:rsid w:val="00A909E1"/>
    <w:rsid w:val="00AA513B"/>
    <w:rsid w:val="00AA5458"/>
    <w:rsid w:val="00AB1588"/>
    <w:rsid w:val="00AB75DC"/>
    <w:rsid w:val="00AC35DA"/>
    <w:rsid w:val="00AC664F"/>
    <w:rsid w:val="00AE6581"/>
    <w:rsid w:val="00AF0A41"/>
    <w:rsid w:val="00AF2668"/>
    <w:rsid w:val="00AF38C9"/>
    <w:rsid w:val="00AF5C5F"/>
    <w:rsid w:val="00AF64CD"/>
    <w:rsid w:val="00AF71BE"/>
    <w:rsid w:val="00B04E0E"/>
    <w:rsid w:val="00B0650B"/>
    <w:rsid w:val="00B131C8"/>
    <w:rsid w:val="00B270F3"/>
    <w:rsid w:val="00B36B3A"/>
    <w:rsid w:val="00B47251"/>
    <w:rsid w:val="00B6160B"/>
    <w:rsid w:val="00B618A3"/>
    <w:rsid w:val="00B73314"/>
    <w:rsid w:val="00B80168"/>
    <w:rsid w:val="00B804A4"/>
    <w:rsid w:val="00B808E2"/>
    <w:rsid w:val="00B8682E"/>
    <w:rsid w:val="00B9125A"/>
    <w:rsid w:val="00B92857"/>
    <w:rsid w:val="00B96C3B"/>
    <w:rsid w:val="00BA5A36"/>
    <w:rsid w:val="00BC1F78"/>
    <w:rsid w:val="00BD1D0E"/>
    <w:rsid w:val="00BD252E"/>
    <w:rsid w:val="00BD3D14"/>
    <w:rsid w:val="00BE5DF3"/>
    <w:rsid w:val="00C04714"/>
    <w:rsid w:val="00C06784"/>
    <w:rsid w:val="00C06C38"/>
    <w:rsid w:val="00C07F60"/>
    <w:rsid w:val="00C11833"/>
    <w:rsid w:val="00C12685"/>
    <w:rsid w:val="00C133B1"/>
    <w:rsid w:val="00C160E9"/>
    <w:rsid w:val="00C2034D"/>
    <w:rsid w:val="00C27953"/>
    <w:rsid w:val="00C35A00"/>
    <w:rsid w:val="00C428F2"/>
    <w:rsid w:val="00C45C08"/>
    <w:rsid w:val="00C559AE"/>
    <w:rsid w:val="00C56FD1"/>
    <w:rsid w:val="00C67747"/>
    <w:rsid w:val="00C67B68"/>
    <w:rsid w:val="00C70149"/>
    <w:rsid w:val="00C76C66"/>
    <w:rsid w:val="00C91A5F"/>
    <w:rsid w:val="00CD4CCA"/>
    <w:rsid w:val="00CD522C"/>
    <w:rsid w:val="00CF18C4"/>
    <w:rsid w:val="00CF6F8F"/>
    <w:rsid w:val="00CF706C"/>
    <w:rsid w:val="00D0659F"/>
    <w:rsid w:val="00D161C8"/>
    <w:rsid w:val="00D23966"/>
    <w:rsid w:val="00D2587C"/>
    <w:rsid w:val="00D25A84"/>
    <w:rsid w:val="00D2788C"/>
    <w:rsid w:val="00D36397"/>
    <w:rsid w:val="00D42E43"/>
    <w:rsid w:val="00D46BA0"/>
    <w:rsid w:val="00D470BD"/>
    <w:rsid w:val="00D51B8E"/>
    <w:rsid w:val="00D51E0F"/>
    <w:rsid w:val="00D53535"/>
    <w:rsid w:val="00D55A2D"/>
    <w:rsid w:val="00D56127"/>
    <w:rsid w:val="00D578EE"/>
    <w:rsid w:val="00D7223D"/>
    <w:rsid w:val="00D7372D"/>
    <w:rsid w:val="00D92182"/>
    <w:rsid w:val="00D938BF"/>
    <w:rsid w:val="00DA109B"/>
    <w:rsid w:val="00DB03C8"/>
    <w:rsid w:val="00DB1219"/>
    <w:rsid w:val="00DB498B"/>
    <w:rsid w:val="00DC1DFF"/>
    <w:rsid w:val="00DC5B56"/>
    <w:rsid w:val="00DC648F"/>
    <w:rsid w:val="00DD2C6F"/>
    <w:rsid w:val="00DD7773"/>
    <w:rsid w:val="00DE25CF"/>
    <w:rsid w:val="00DF066B"/>
    <w:rsid w:val="00DF0CB9"/>
    <w:rsid w:val="00DF2D1B"/>
    <w:rsid w:val="00DF6ABC"/>
    <w:rsid w:val="00E01CC0"/>
    <w:rsid w:val="00E05BD7"/>
    <w:rsid w:val="00E069D7"/>
    <w:rsid w:val="00E244A1"/>
    <w:rsid w:val="00E44847"/>
    <w:rsid w:val="00E7370F"/>
    <w:rsid w:val="00E8632B"/>
    <w:rsid w:val="00E86734"/>
    <w:rsid w:val="00E92C32"/>
    <w:rsid w:val="00E94AF2"/>
    <w:rsid w:val="00E96B76"/>
    <w:rsid w:val="00EA0E45"/>
    <w:rsid w:val="00EB57C7"/>
    <w:rsid w:val="00EB58E5"/>
    <w:rsid w:val="00EB7C24"/>
    <w:rsid w:val="00EC26BF"/>
    <w:rsid w:val="00ED46FD"/>
    <w:rsid w:val="00ED647B"/>
    <w:rsid w:val="00EE2586"/>
    <w:rsid w:val="00EF0836"/>
    <w:rsid w:val="00EF62E9"/>
    <w:rsid w:val="00EF6E37"/>
    <w:rsid w:val="00EF7056"/>
    <w:rsid w:val="00F03ABA"/>
    <w:rsid w:val="00F14A70"/>
    <w:rsid w:val="00F14EC2"/>
    <w:rsid w:val="00F374D1"/>
    <w:rsid w:val="00F413BE"/>
    <w:rsid w:val="00F50F93"/>
    <w:rsid w:val="00F620AA"/>
    <w:rsid w:val="00F839C8"/>
    <w:rsid w:val="00F860B1"/>
    <w:rsid w:val="00F92E13"/>
    <w:rsid w:val="00F9415D"/>
    <w:rsid w:val="00F976F7"/>
    <w:rsid w:val="00FA0119"/>
    <w:rsid w:val="00FA3AC1"/>
    <w:rsid w:val="00FA78CF"/>
    <w:rsid w:val="00FA7DBC"/>
    <w:rsid w:val="00FB24D6"/>
    <w:rsid w:val="00FB3488"/>
    <w:rsid w:val="00FC31F7"/>
    <w:rsid w:val="00FC3DEE"/>
    <w:rsid w:val="00FE2821"/>
    <w:rsid w:val="00FE5AD4"/>
    <w:rsid w:val="00FF3A42"/>
    <w:rsid w:val="00FF3C9D"/>
    <w:rsid w:val="00FF5751"/>
    <w:rsid w:val="02069D5D"/>
    <w:rsid w:val="0273D6C3"/>
    <w:rsid w:val="02C43C86"/>
    <w:rsid w:val="034D5B35"/>
    <w:rsid w:val="038803DF"/>
    <w:rsid w:val="0457F1C1"/>
    <w:rsid w:val="04E23008"/>
    <w:rsid w:val="052C5AAF"/>
    <w:rsid w:val="05300804"/>
    <w:rsid w:val="053D499D"/>
    <w:rsid w:val="05F4F3B3"/>
    <w:rsid w:val="06A3B007"/>
    <w:rsid w:val="06AD1EBA"/>
    <w:rsid w:val="08133EE2"/>
    <w:rsid w:val="0889824D"/>
    <w:rsid w:val="0A09CDA8"/>
    <w:rsid w:val="0AAA3B8B"/>
    <w:rsid w:val="0B0BFFB6"/>
    <w:rsid w:val="0C8ECCE2"/>
    <w:rsid w:val="0CD4D935"/>
    <w:rsid w:val="0D0B4863"/>
    <w:rsid w:val="0D4FDA30"/>
    <w:rsid w:val="0D598D67"/>
    <w:rsid w:val="0DA5DD5C"/>
    <w:rsid w:val="0E48EFA4"/>
    <w:rsid w:val="0EC790D4"/>
    <w:rsid w:val="0F01D3DA"/>
    <w:rsid w:val="0F6BB0D4"/>
    <w:rsid w:val="0F86FED4"/>
    <w:rsid w:val="0FC0CDBF"/>
    <w:rsid w:val="1054B5B5"/>
    <w:rsid w:val="12B0B32E"/>
    <w:rsid w:val="13EFCF36"/>
    <w:rsid w:val="14479042"/>
    <w:rsid w:val="14C87648"/>
    <w:rsid w:val="15A984FE"/>
    <w:rsid w:val="15B23DBE"/>
    <w:rsid w:val="169253E7"/>
    <w:rsid w:val="16E981C7"/>
    <w:rsid w:val="173550AB"/>
    <w:rsid w:val="1737F7E5"/>
    <w:rsid w:val="17D2E46C"/>
    <w:rsid w:val="17E70422"/>
    <w:rsid w:val="182109F3"/>
    <w:rsid w:val="18BA88E6"/>
    <w:rsid w:val="19DAF4F1"/>
    <w:rsid w:val="1A45385F"/>
    <w:rsid w:val="1A532C6A"/>
    <w:rsid w:val="1AC515A1"/>
    <w:rsid w:val="1AD853D7"/>
    <w:rsid w:val="1AEB1582"/>
    <w:rsid w:val="1B03399A"/>
    <w:rsid w:val="1B49A850"/>
    <w:rsid w:val="1B9A0F7E"/>
    <w:rsid w:val="1C6D9207"/>
    <w:rsid w:val="1C7A2309"/>
    <w:rsid w:val="1D098305"/>
    <w:rsid w:val="1D3CFDC5"/>
    <w:rsid w:val="1D5A56EA"/>
    <w:rsid w:val="1DBFCC43"/>
    <w:rsid w:val="1E00FD01"/>
    <w:rsid w:val="1E1CEB0D"/>
    <w:rsid w:val="1E478CAD"/>
    <w:rsid w:val="1E80AEEB"/>
    <w:rsid w:val="1F275F98"/>
    <w:rsid w:val="1F49302A"/>
    <w:rsid w:val="20735E7A"/>
    <w:rsid w:val="20EE7169"/>
    <w:rsid w:val="213F9CE7"/>
    <w:rsid w:val="21C1A415"/>
    <w:rsid w:val="2222571E"/>
    <w:rsid w:val="2341E966"/>
    <w:rsid w:val="2346533B"/>
    <w:rsid w:val="23C0DD7A"/>
    <w:rsid w:val="24734886"/>
    <w:rsid w:val="2587C8EE"/>
    <w:rsid w:val="27288C34"/>
    <w:rsid w:val="276BE1A7"/>
    <w:rsid w:val="277E58F9"/>
    <w:rsid w:val="28D7A7B4"/>
    <w:rsid w:val="29E0B893"/>
    <w:rsid w:val="29EF252C"/>
    <w:rsid w:val="2B4E7D8F"/>
    <w:rsid w:val="2B50D00B"/>
    <w:rsid w:val="2BB3E232"/>
    <w:rsid w:val="2BD5AE5B"/>
    <w:rsid w:val="2C57A6E0"/>
    <w:rsid w:val="2C663991"/>
    <w:rsid w:val="2C7A7385"/>
    <w:rsid w:val="2CBD99AB"/>
    <w:rsid w:val="2CF67D98"/>
    <w:rsid w:val="2D10B932"/>
    <w:rsid w:val="2D42E0D1"/>
    <w:rsid w:val="2DE37744"/>
    <w:rsid w:val="2E9B0ABF"/>
    <w:rsid w:val="2F7B574C"/>
    <w:rsid w:val="2FE216AC"/>
    <w:rsid w:val="30723FDF"/>
    <w:rsid w:val="3096D7CB"/>
    <w:rsid w:val="30BC7F23"/>
    <w:rsid w:val="311306E7"/>
    <w:rsid w:val="318CCF25"/>
    <w:rsid w:val="31D38D71"/>
    <w:rsid w:val="3220C47F"/>
    <w:rsid w:val="32B6AA08"/>
    <w:rsid w:val="336D9596"/>
    <w:rsid w:val="340ABF5E"/>
    <w:rsid w:val="3490F222"/>
    <w:rsid w:val="3563725A"/>
    <w:rsid w:val="357EC7D0"/>
    <w:rsid w:val="360F0E7C"/>
    <w:rsid w:val="36793CBE"/>
    <w:rsid w:val="367BEE46"/>
    <w:rsid w:val="369B046A"/>
    <w:rsid w:val="36BF054E"/>
    <w:rsid w:val="37859770"/>
    <w:rsid w:val="378C999C"/>
    <w:rsid w:val="37EEBB5C"/>
    <w:rsid w:val="3835524F"/>
    <w:rsid w:val="383C75C9"/>
    <w:rsid w:val="38526C6E"/>
    <w:rsid w:val="385C6394"/>
    <w:rsid w:val="38A79C03"/>
    <w:rsid w:val="38FEBB8B"/>
    <w:rsid w:val="394651EF"/>
    <w:rsid w:val="394FF6DD"/>
    <w:rsid w:val="395F5537"/>
    <w:rsid w:val="397D70E5"/>
    <w:rsid w:val="3994DA8D"/>
    <w:rsid w:val="39F91426"/>
    <w:rsid w:val="3C4DD3CC"/>
    <w:rsid w:val="3C50D4B1"/>
    <w:rsid w:val="3D4F085A"/>
    <w:rsid w:val="3DF66FAA"/>
    <w:rsid w:val="3DF9AFA4"/>
    <w:rsid w:val="3E298DFE"/>
    <w:rsid w:val="3F7B5633"/>
    <w:rsid w:val="401E96A7"/>
    <w:rsid w:val="40215542"/>
    <w:rsid w:val="403E98C6"/>
    <w:rsid w:val="4136E137"/>
    <w:rsid w:val="4192824C"/>
    <w:rsid w:val="41B56792"/>
    <w:rsid w:val="42DAEC16"/>
    <w:rsid w:val="42FD2D4A"/>
    <w:rsid w:val="43424D79"/>
    <w:rsid w:val="434AB009"/>
    <w:rsid w:val="43AC3A18"/>
    <w:rsid w:val="43F3975E"/>
    <w:rsid w:val="4442D829"/>
    <w:rsid w:val="4454CD9E"/>
    <w:rsid w:val="449DA989"/>
    <w:rsid w:val="454C30F3"/>
    <w:rsid w:val="478EF770"/>
    <w:rsid w:val="48F9F699"/>
    <w:rsid w:val="48FDA5B5"/>
    <w:rsid w:val="49BCAE8C"/>
    <w:rsid w:val="4B24253E"/>
    <w:rsid w:val="4B4E92F0"/>
    <w:rsid w:val="4B6B7D48"/>
    <w:rsid w:val="4D1624B7"/>
    <w:rsid w:val="4DA17665"/>
    <w:rsid w:val="4EFE3583"/>
    <w:rsid w:val="4FC356FA"/>
    <w:rsid w:val="4FC97083"/>
    <w:rsid w:val="50EA2CBC"/>
    <w:rsid w:val="52A0B9F4"/>
    <w:rsid w:val="52DD21DC"/>
    <w:rsid w:val="52ED112D"/>
    <w:rsid w:val="53A0D8C9"/>
    <w:rsid w:val="540D30EB"/>
    <w:rsid w:val="54C7C810"/>
    <w:rsid w:val="56E1EBC4"/>
    <w:rsid w:val="580C107E"/>
    <w:rsid w:val="58A25D59"/>
    <w:rsid w:val="58BADF7B"/>
    <w:rsid w:val="593F097B"/>
    <w:rsid w:val="59A51565"/>
    <w:rsid w:val="59C4B2AD"/>
    <w:rsid w:val="5A50469D"/>
    <w:rsid w:val="5AA577D3"/>
    <w:rsid w:val="5C2AE960"/>
    <w:rsid w:val="5CAB9724"/>
    <w:rsid w:val="5CFA06BA"/>
    <w:rsid w:val="5E3A113C"/>
    <w:rsid w:val="5E4DDFD2"/>
    <w:rsid w:val="5FF8A1F3"/>
    <w:rsid w:val="600E5A3C"/>
    <w:rsid w:val="6103A23F"/>
    <w:rsid w:val="615A7E05"/>
    <w:rsid w:val="61F52618"/>
    <w:rsid w:val="62272302"/>
    <w:rsid w:val="637D6BF6"/>
    <w:rsid w:val="642EDA00"/>
    <w:rsid w:val="64B93397"/>
    <w:rsid w:val="64DA41B4"/>
    <w:rsid w:val="64F236F4"/>
    <w:rsid w:val="64F60B21"/>
    <w:rsid w:val="652B50D8"/>
    <w:rsid w:val="65D72197"/>
    <w:rsid w:val="6606EE51"/>
    <w:rsid w:val="66BF5E6F"/>
    <w:rsid w:val="66E92463"/>
    <w:rsid w:val="683B928C"/>
    <w:rsid w:val="686D0558"/>
    <w:rsid w:val="68BE02EA"/>
    <w:rsid w:val="68EF81D1"/>
    <w:rsid w:val="6937E4CD"/>
    <w:rsid w:val="698FBCC0"/>
    <w:rsid w:val="6A2B303F"/>
    <w:rsid w:val="6A514318"/>
    <w:rsid w:val="6AFBEE87"/>
    <w:rsid w:val="6C71BD4C"/>
    <w:rsid w:val="6D20FFBA"/>
    <w:rsid w:val="6D59E1FA"/>
    <w:rsid w:val="6D81087B"/>
    <w:rsid w:val="6E4CA323"/>
    <w:rsid w:val="6E75B473"/>
    <w:rsid w:val="6EA7A200"/>
    <w:rsid w:val="6ED53903"/>
    <w:rsid w:val="6ED5D705"/>
    <w:rsid w:val="6FC46364"/>
    <w:rsid w:val="6FD12AF6"/>
    <w:rsid w:val="6FD80D4B"/>
    <w:rsid w:val="6FE1A5CF"/>
    <w:rsid w:val="6FFA1E76"/>
    <w:rsid w:val="7015A8A7"/>
    <w:rsid w:val="70C0D15C"/>
    <w:rsid w:val="70CA90BC"/>
    <w:rsid w:val="71001382"/>
    <w:rsid w:val="71104F10"/>
    <w:rsid w:val="712030A8"/>
    <w:rsid w:val="713C8AEF"/>
    <w:rsid w:val="71BDE670"/>
    <w:rsid w:val="71BF04EC"/>
    <w:rsid w:val="72948943"/>
    <w:rsid w:val="7329DA86"/>
    <w:rsid w:val="735C4479"/>
    <w:rsid w:val="73BB4DA1"/>
    <w:rsid w:val="73BE3BC2"/>
    <w:rsid w:val="74246B87"/>
    <w:rsid w:val="74749048"/>
    <w:rsid w:val="758E4B24"/>
    <w:rsid w:val="762C8C61"/>
    <w:rsid w:val="767C03BA"/>
    <w:rsid w:val="77C8E2D9"/>
    <w:rsid w:val="7825FA0B"/>
    <w:rsid w:val="78EA9A06"/>
    <w:rsid w:val="7986C369"/>
    <w:rsid w:val="79BDB564"/>
    <w:rsid w:val="7A86780D"/>
    <w:rsid w:val="7AB10E55"/>
    <w:rsid w:val="7B1C6EF8"/>
    <w:rsid w:val="7BA5FEC8"/>
    <w:rsid w:val="7C615AB2"/>
    <w:rsid w:val="7D2C981F"/>
    <w:rsid w:val="7EA9671B"/>
    <w:rsid w:val="7EDCAAFA"/>
    <w:rsid w:val="7F102EC3"/>
    <w:rsid w:val="7F248159"/>
    <w:rsid w:val="7FD22334"/>
    <w:rsid w:val="7F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A49B"/>
  <w15:docId w15:val="{131C5106-261D-4B34-A3A9-5EB3DA66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DC"/>
    <w:pPr>
      <w:spacing w:line="240" w:lineRule="auto"/>
    </w:pPr>
  </w:style>
  <w:style w:type="paragraph" w:styleId="Titre1">
    <w:name w:val="heading 1"/>
    <w:basedOn w:val="Normal"/>
    <w:next w:val="Normal"/>
    <w:link w:val="Titre1Car"/>
    <w:qFormat/>
    <w:rsid w:val="00C1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A339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413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684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684474"/>
    <w:pPr>
      <w:keepNext/>
      <w:widowControl w:val="0"/>
      <w:suppressAutoHyphens/>
      <w:spacing w:after="0"/>
      <w:ind w:left="3600" w:hanging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unhideWhenUsed/>
    <w:qFormat/>
    <w:rsid w:val="006844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6844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684474"/>
    <w:pPr>
      <w:widowControl w:val="0"/>
      <w:suppressAutoHyphens/>
      <w:spacing w:before="240" w:after="60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0E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0669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66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06695C"/>
    <w:rPr>
      <w:i/>
      <w:iCs/>
      <w:color w:val="808080" w:themeColor="text1" w:themeTint="7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181AD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A33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rsid w:val="0028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7C18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7C1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A127E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A127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127ED"/>
  </w:style>
  <w:style w:type="paragraph" w:styleId="En-tte">
    <w:name w:val="header"/>
    <w:basedOn w:val="Normal"/>
    <w:link w:val="En-tteCar"/>
    <w:uiPriority w:val="99"/>
    <w:unhideWhenUsed/>
    <w:rsid w:val="000C276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C276F"/>
  </w:style>
  <w:style w:type="character" w:customStyle="1" w:styleId="Titre3Car">
    <w:name w:val="Titre 3 Car"/>
    <w:basedOn w:val="Policepardfaut"/>
    <w:link w:val="Titre3"/>
    <w:uiPriority w:val="9"/>
    <w:semiHidden/>
    <w:rsid w:val="00141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84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684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84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5Car">
    <w:name w:val="Titre 5 Car"/>
    <w:basedOn w:val="Policepardfaut"/>
    <w:link w:val="Titre5"/>
    <w:rsid w:val="006844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link w:val="Titre8"/>
    <w:rsid w:val="006844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684474"/>
  </w:style>
  <w:style w:type="character" w:customStyle="1" w:styleId="WW8Num2z0">
    <w:name w:val="WW8Num2z0"/>
    <w:rsid w:val="00684474"/>
    <w:rPr>
      <w:rFonts w:ascii="Wingdings" w:hAnsi="Wingdings" w:cs="Courier New"/>
    </w:rPr>
  </w:style>
  <w:style w:type="character" w:customStyle="1" w:styleId="WW8Num3z0">
    <w:name w:val="WW8Num3z0"/>
    <w:rsid w:val="00684474"/>
    <w:rPr>
      <w:rFonts w:ascii="Wingdings" w:hAnsi="Wingdings"/>
    </w:rPr>
  </w:style>
  <w:style w:type="character" w:customStyle="1" w:styleId="WW8Num6z0">
    <w:name w:val="WW8Num6z0"/>
    <w:rsid w:val="0068447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84474"/>
    <w:rPr>
      <w:rFonts w:ascii="Symbol" w:hAnsi="Symbol"/>
    </w:rPr>
  </w:style>
  <w:style w:type="character" w:customStyle="1" w:styleId="WW8Num8z0">
    <w:name w:val="WW8Num8z0"/>
    <w:rsid w:val="00684474"/>
    <w:rPr>
      <w:rFonts w:ascii="Wingdings" w:eastAsia="Times New Roman" w:hAnsi="Wingdings" w:cs="Times New Roman"/>
    </w:rPr>
  </w:style>
  <w:style w:type="character" w:customStyle="1" w:styleId="Policepardfaut1">
    <w:name w:val="Police par défaut1"/>
    <w:rsid w:val="00684474"/>
  </w:style>
  <w:style w:type="character" w:customStyle="1" w:styleId="WW8Num1z0">
    <w:name w:val="WW8Num1z0"/>
    <w:rsid w:val="00684474"/>
    <w:rPr>
      <w:rFonts w:ascii="Wingdings" w:eastAsia="Times New Roman" w:hAnsi="Wingdings" w:cs="Courier New"/>
    </w:rPr>
  </w:style>
  <w:style w:type="character" w:customStyle="1" w:styleId="WW8Num1z1">
    <w:name w:val="WW8Num1z1"/>
    <w:rsid w:val="00684474"/>
    <w:rPr>
      <w:rFonts w:ascii="Courier New" w:hAnsi="Courier New" w:cs="Franklin Gothic Medium Cond"/>
    </w:rPr>
  </w:style>
  <w:style w:type="character" w:customStyle="1" w:styleId="WW8Num1z2">
    <w:name w:val="WW8Num1z2"/>
    <w:rsid w:val="00684474"/>
    <w:rPr>
      <w:rFonts w:ascii="Wingdings" w:hAnsi="Wingdings"/>
    </w:rPr>
  </w:style>
  <w:style w:type="character" w:customStyle="1" w:styleId="WW8Num1z3">
    <w:name w:val="WW8Num1z3"/>
    <w:rsid w:val="00684474"/>
    <w:rPr>
      <w:rFonts w:ascii="Symbol" w:hAnsi="Symbol"/>
    </w:rPr>
  </w:style>
  <w:style w:type="character" w:customStyle="1" w:styleId="WW8Num3z1">
    <w:name w:val="WW8Num3z1"/>
    <w:rsid w:val="00684474"/>
    <w:rPr>
      <w:rFonts w:ascii="Courier New" w:hAnsi="Courier New" w:cs="Courier New"/>
    </w:rPr>
  </w:style>
  <w:style w:type="character" w:customStyle="1" w:styleId="WW8Num3z3">
    <w:name w:val="WW8Num3z3"/>
    <w:rsid w:val="00684474"/>
    <w:rPr>
      <w:rFonts w:ascii="Symbol" w:hAnsi="Symbol"/>
    </w:rPr>
  </w:style>
  <w:style w:type="character" w:customStyle="1" w:styleId="WW8Num5z1">
    <w:name w:val="WW8Num5z1"/>
    <w:rsid w:val="00684474"/>
    <w:rPr>
      <w:rFonts w:ascii="Courier New" w:hAnsi="Courier New" w:cs="Courier New"/>
    </w:rPr>
  </w:style>
  <w:style w:type="character" w:customStyle="1" w:styleId="WW8Num5z2">
    <w:name w:val="WW8Num5z2"/>
    <w:rsid w:val="00684474"/>
    <w:rPr>
      <w:rFonts w:ascii="Wingdings" w:hAnsi="Wingdings"/>
    </w:rPr>
  </w:style>
  <w:style w:type="character" w:customStyle="1" w:styleId="WW8Num5z3">
    <w:name w:val="WW8Num5z3"/>
    <w:rsid w:val="00684474"/>
    <w:rPr>
      <w:rFonts w:ascii="Symbol" w:hAnsi="Symbol"/>
    </w:rPr>
  </w:style>
  <w:style w:type="character" w:customStyle="1" w:styleId="WW8Num6z1">
    <w:name w:val="WW8Num6z1"/>
    <w:rsid w:val="00684474"/>
    <w:rPr>
      <w:rFonts w:ascii="Courier New" w:hAnsi="Courier New"/>
    </w:rPr>
  </w:style>
  <w:style w:type="character" w:customStyle="1" w:styleId="WW8Num6z2">
    <w:name w:val="WW8Num6z2"/>
    <w:rsid w:val="00684474"/>
    <w:rPr>
      <w:rFonts w:ascii="Wingdings" w:hAnsi="Wingdings"/>
    </w:rPr>
  </w:style>
  <w:style w:type="character" w:customStyle="1" w:styleId="WW8Num6z3">
    <w:name w:val="WW8Num6z3"/>
    <w:rsid w:val="00684474"/>
    <w:rPr>
      <w:rFonts w:ascii="Symbol" w:hAnsi="Symbol"/>
    </w:rPr>
  </w:style>
  <w:style w:type="character" w:customStyle="1" w:styleId="WW8Num7z1">
    <w:name w:val="WW8Num7z1"/>
    <w:rsid w:val="00684474"/>
    <w:rPr>
      <w:rFonts w:ascii="Courier New" w:hAnsi="Courier New" w:cs="Courier New"/>
    </w:rPr>
  </w:style>
  <w:style w:type="character" w:customStyle="1" w:styleId="WW8Num7z2">
    <w:name w:val="WW8Num7z2"/>
    <w:rsid w:val="00684474"/>
    <w:rPr>
      <w:rFonts w:ascii="Wingdings" w:hAnsi="Wingdings"/>
    </w:rPr>
  </w:style>
  <w:style w:type="character" w:customStyle="1" w:styleId="WW8Num8z1">
    <w:name w:val="WW8Num8z1"/>
    <w:rsid w:val="00684474"/>
    <w:rPr>
      <w:rFonts w:ascii="Courier New" w:hAnsi="Courier New" w:cs="Franklin Gothic Medium Cond"/>
    </w:rPr>
  </w:style>
  <w:style w:type="character" w:customStyle="1" w:styleId="WW8Num8z2">
    <w:name w:val="WW8Num8z2"/>
    <w:rsid w:val="00684474"/>
    <w:rPr>
      <w:rFonts w:ascii="Wingdings" w:hAnsi="Wingdings"/>
    </w:rPr>
  </w:style>
  <w:style w:type="character" w:customStyle="1" w:styleId="WW8Num8z3">
    <w:name w:val="WW8Num8z3"/>
    <w:rsid w:val="00684474"/>
    <w:rPr>
      <w:rFonts w:ascii="Symbol" w:hAnsi="Symbol"/>
    </w:rPr>
  </w:style>
  <w:style w:type="character" w:customStyle="1" w:styleId="WW8Num9z0">
    <w:name w:val="WW8Num9z0"/>
    <w:rsid w:val="00684474"/>
    <w:rPr>
      <w:rFonts w:ascii="Arial" w:eastAsia="Times New Roman" w:hAnsi="Arial" w:cs="Arial"/>
    </w:rPr>
  </w:style>
  <w:style w:type="character" w:customStyle="1" w:styleId="WW8Num9z1">
    <w:name w:val="WW8Num9z1"/>
    <w:rsid w:val="00684474"/>
    <w:rPr>
      <w:rFonts w:ascii="Courier New" w:hAnsi="Courier New" w:cs="Courier New"/>
    </w:rPr>
  </w:style>
  <w:style w:type="character" w:customStyle="1" w:styleId="WW8Num9z2">
    <w:name w:val="WW8Num9z2"/>
    <w:rsid w:val="00684474"/>
    <w:rPr>
      <w:rFonts w:ascii="Wingdings" w:hAnsi="Wingdings"/>
    </w:rPr>
  </w:style>
  <w:style w:type="character" w:customStyle="1" w:styleId="WW8Num9z3">
    <w:name w:val="WW8Num9z3"/>
    <w:rsid w:val="00684474"/>
    <w:rPr>
      <w:rFonts w:ascii="Symbol" w:hAnsi="Symbol"/>
    </w:rPr>
  </w:style>
  <w:style w:type="character" w:customStyle="1" w:styleId="WW8Num10z0">
    <w:name w:val="WW8Num10z0"/>
    <w:rsid w:val="00684474"/>
    <w:rPr>
      <w:rFonts w:ascii="Arial" w:eastAsia="Times New Roman" w:hAnsi="Arial" w:cs="Arial"/>
    </w:rPr>
  </w:style>
  <w:style w:type="character" w:customStyle="1" w:styleId="WW8Num10z1">
    <w:name w:val="WW8Num10z1"/>
    <w:rsid w:val="00684474"/>
    <w:rPr>
      <w:rFonts w:ascii="Courier New" w:hAnsi="Courier New" w:cs="Courier New"/>
    </w:rPr>
  </w:style>
  <w:style w:type="character" w:customStyle="1" w:styleId="WW8Num10z2">
    <w:name w:val="WW8Num10z2"/>
    <w:rsid w:val="00684474"/>
    <w:rPr>
      <w:rFonts w:ascii="Wingdings" w:hAnsi="Wingdings"/>
    </w:rPr>
  </w:style>
  <w:style w:type="character" w:customStyle="1" w:styleId="WW8Num10z3">
    <w:name w:val="WW8Num10z3"/>
    <w:rsid w:val="00684474"/>
    <w:rPr>
      <w:rFonts w:ascii="Symbol" w:hAnsi="Symbol"/>
    </w:rPr>
  </w:style>
  <w:style w:type="character" w:customStyle="1" w:styleId="WW8Num13z0">
    <w:name w:val="WW8Num13z0"/>
    <w:rsid w:val="00684474"/>
    <w:rPr>
      <w:rFonts w:ascii="Symbol" w:hAnsi="Symbol"/>
    </w:rPr>
  </w:style>
  <w:style w:type="character" w:customStyle="1" w:styleId="WW8Num13z1">
    <w:name w:val="WW8Num13z1"/>
    <w:rsid w:val="00684474"/>
    <w:rPr>
      <w:rFonts w:ascii="Courier New" w:hAnsi="Courier New" w:cs="Courier New"/>
    </w:rPr>
  </w:style>
  <w:style w:type="character" w:customStyle="1" w:styleId="WW8Num13z2">
    <w:name w:val="WW8Num13z2"/>
    <w:rsid w:val="00684474"/>
    <w:rPr>
      <w:rFonts w:ascii="Wingdings" w:hAnsi="Wingdings"/>
    </w:rPr>
  </w:style>
  <w:style w:type="character" w:customStyle="1" w:styleId="WW8Num14z0">
    <w:name w:val="WW8Num14z0"/>
    <w:rsid w:val="00684474"/>
    <w:rPr>
      <w:rFonts w:ascii="Symbol" w:hAnsi="Symbol"/>
    </w:rPr>
  </w:style>
  <w:style w:type="character" w:customStyle="1" w:styleId="WW8Num14z1">
    <w:name w:val="WW8Num14z1"/>
    <w:rsid w:val="00684474"/>
    <w:rPr>
      <w:rFonts w:ascii="Courier New" w:hAnsi="Courier New" w:cs="Courier New"/>
    </w:rPr>
  </w:style>
  <w:style w:type="character" w:customStyle="1" w:styleId="WW8Num14z2">
    <w:name w:val="WW8Num14z2"/>
    <w:rsid w:val="00684474"/>
    <w:rPr>
      <w:rFonts w:ascii="Wingdings" w:hAnsi="Wingdings"/>
    </w:rPr>
  </w:style>
  <w:style w:type="character" w:customStyle="1" w:styleId="WW8Num15z0">
    <w:name w:val="WW8Num15z0"/>
    <w:rsid w:val="00684474"/>
    <w:rPr>
      <w:rFonts w:ascii="Arial" w:eastAsia="Times New Roman" w:hAnsi="Arial" w:cs="Arial"/>
    </w:rPr>
  </w:style>
  <w:style w:type="character" w:customStyle="1" w:styleId="WW8Num15z1">
    <w:name w:val="WW8Num15z1"/>
    <w:rsid w:val="00684474"/>
    <w:rPr>
      <w:rFonts w:ascii="Courier New" w:hAnsi="Courier New" w:cs="Courier New"/>
    </w:rPr>
  </w:style>
  <w:style w:type="character" w:customStyle="1" w:styleId="WW8Num15z2">
    <w:name w:val="WW8Num15z2"/>
    <w:rsid w:val="00684474"/>
    <w:rPr>
      <w:rFonts w:ascii="Wingdings" w:hAnsi="Wingdings"/>
    </w:rPr>
  </w:style>
  <w:style w:type="character" w:customStyle="1" w:styleId="WW8Num15z3">
    <w:name w:val="WW8Num15z3"/>
    <w:rsid w:val="00684474"/>
    <w:rPr>
      <w:rFonts w:ascii="Symbol" w:hAnsi="Symbol"/>
    </w:rPr>
  </w:style>
  <w:style w:type="character" w:customStyle="1" w:styleId="WW8Num16z0">
    <w:name w:val="WW8Num16z0"/>
    <w:rsid w:val="00684474"/>
    <w:rPr>
      <w:rFonts w:ascii="Wingdings" w:hAnsi="Wingdings"/>
    </w:rPr>
  </w:style>
  <w:style w:type="character" w:customStyle="1" w:styleId="WW8Num16z1">
    <w:name w:val="WW8Num16z1"/>
    <w:rsid w:val="00684474"/>
    <w:rPr>
      <w:rFonts w:ascii="Courier New" w:hAnsi="Courier New" w:cs="Courier New"/>
    </w:rPr>
  </w:style>
  <w:style w:type="character" w:customStyle="1" w:styleId="WW8Num16z3">
    <w:name w:val="WW8Num16z3"/>
    <w:rsid w:val="00684474"/>
    <w:rPr>
      <w:rFonts w:ascii="Symbol" w:hAnsi="Symbol"/>
    </w:rPr>
  </w:style>
  <w:style w:type="character" w:customStyle="1" w:styleId="WW8Num17z0">
    <w:name w:val="WW8Num17z0"/>
    <w:rsid w:val="00684474"/>
    <w:rPr>
      <w:rFonts w:ascii="Arial" w:eastAsia="Times New Roman" w:hAnsi="Arial" w:cs="Courier New"/>
    </w:rPr>
  </w:style>
  <w:style w:type="character" w:customStyle="1" w:styleId="WW8Num17z1">
    <w:name w:val="WW8Num17z1"/>
    <w:rsid w:val="00684474"/>
    <w:rPr>
      <w:rFonts w:ascii="Courier New" w:hAnsi="Courier New" w:cs="Franklin Gothic Medium Cond"/>
    </w:rPr>
  </w:style>
  <w:style w:type="character" w:customStyle="1" w:styleId="WW8Num17z2">
    <w:name w:val="WW8Num17z2"/>
    <w:rsid w:val="00684474"/>
    <w:rPr>
      <w:rFonts w:ascii="Wingdings" w:hAnsi="Wingdings"/>
    </w:rPr>
  </w:style>
  <w:style w:type="character" w:customStyle="1" w:styleId="WW8Num17z3">
    <w:name w:val="WW8Num17z3"/>
    <w:rsid w:val="00684474"/>
    <w:rPr>
      <w:rFonts w:ascii="Symbol" w:hAnsi="Symbol"/>
    </w:rPr>
  </w:style>
  <w:style w:type="character" w:customStyle="1" w:styleId="WW8Num18z0">
    <w:name w:val="WW8Num18z0"/>
    <w:rsid w:val="00684474"/>
    <w:rPr>
      <w:rFonts w:ascii="Symbol" w:hAnsi="Symbol"/>
      <w:color w:val="auto"/>
    </w:rPr>
  </w:style>
  <w:style w:type="character" w:customStyle="1" w:styleId="WW8Num18z1">
    <w:name w:val="WW8Num18z1"/>
    <w:rsid w:val="00684474"/>
    <w:rPr>
      <w:rFonts w:ascii="Courier New" w:hAnsi="Courier New" w:cs="Courier New"/>
    </w:rPr>
  </w:style>
  <w:style w:type="character" w:customStyle="1" w:styleId="WW8Num18z2">
    <w:name w:val="WW8Num18z2"/>
    <w:rsid w:val="00684474"/>
    <w:rPr>
      <w:rFonts w:ascii="Wingdings" w:hAnsi="Wingdings"/>
    </w:rPr>
  </w:style>
  <w:style w:type="character" w:customStyle="1" w:styleId="WW8Num18z3">
    <w:name w:val="WW8Num18z3"/>
    <w:rsid w:val="00684474"/>
    <w:rPr>
      <w:rFonts w:ascii="Symbol" w:hAnsi="Symbol"/>
    </w:rPr>
  </w:style>
  <w:style w:type="character" w:customStyle="1" w:styleId="WW8Num19z0">
    <w:name w:val="WW8Num19z0"/>
    <w:rsid w:val="00684474"/>
    <w:rPr>
      <w:rFonts w:ascii="Wingdings" w:hAnsi="Wingdings"/>
      <w:color w:val="auto"/>
    </w:rPr>
  </w:style>
  <w:style w:type="character" w:customStyle="1" w:styleId="WW8Num19z1">
    <w:name w:val="WW8Num19z1"/>
    <w:rsid w:val="00684474"/>
    <w:rPr>
      <w:rFonts w:ascii="Courier New" w:hAnsi="Courier New" w:cs="Courier New"/>
    </w:rPr>
  </w:style>
  <w:style w:type="character" w:customStyle="1" w:styleId="WW8Num19z2">
    <w:name w:val="WW8Num19z2"/>
    <w:rsid w:val="00684474"/>
    <w:rPr>
      <w:rFonts w:ascii="Wingdings" w:hAnsi="Wingdings"/>
    </w:rPr>
  </w:style>
  <w:style w:type="character" w:customStyle="1" w:styleId="WW8Num19z3">
    <w:name w:val="WW8Num19z3"/>
    <w:rsid w:val="00684474"/>
    <w:rPr>
      <w:rFonts w:ascii="Symbol" w:hAnsi="Symbol"/>
    </w:rPr>
  </w:style>
  <w:style w:type="character" w:customStyle="1" w:styleId="WW8Num20z0">
    <w:name w:val="WW8Num20z0"/>
    <w:rsid w:val="00684474"/>
    <w:rPr>
      <w:rFonts w:ascii="Arial" w:eastAsia="Times New Roman" w:hAnsi="Arial" w:cs="Courier New"/>
    </w:rPr>
  </w:style>
  <w:style w:type="character" w:customStyle="1" w:styleId="WW8Num20z1">
    <w:name w:val="WW8Num20z1"/>
    <w:rsid w:val="00684474"/>
    <w:rPr>
      <w:rFonts w:ascii="Courier New" w:hAnsi="Courier New" w:cs="Franklin Gothic Medium Cond"/>
    </w:rPr>
  </w:style>
  <w:style w:type="character" w:customStyle="1" w:styleId="WW8Num20z2">
    <w:name w:val="WW8Num20z2"/>
    <w:rsid w:val="00684474"/>
    <w:rPr>
      <w:rFonts w:ascii="Wingdings" w:hAnsi="Wingdings"/>
    </w:rPr>
  </w:style>
  <w:style w:type="character" w:customStyle="1" w:styleId="WW8Num20z3">
    <w:name w:val="WW8Num20z3"/>
    <w:rsid w:val="00684474"/>
    <w:rPr>
      <w:rFonts w:ascii="Symbol" w:hAnsi="Symbol"/>
    </w:rPr>
  </w:style>
  <w:style w:type="character" w:customStyle="1" w:styleId="WW8Num21z1">
    <w:name w:val="WW8Num21z1"/>
    <w:rsid w:val="00684474"/>
    <w:rPr>
      <w:rFonts w:ascii="Courier New" w:hAnsi="Courier New" w:cs="Courier New"/>
    </w:rPr>
  </w:style>
  <w:style w:type="character" w:customStyle="1" w:styleId="WW8Num21z2">
    <w:name w:val="WW8Num21z2"/>
    <w:rsid w:val="00684474"/>
    <w:rPr>
      <w:rFonts w:ascii="Wingdings" w:hAnsi="Wingdings"/>
    </w:rPr>
  </w:style>
  <w:style w:type="character" w:customStyle="1" w:styleId="WW8Num21z3">
    <w:name w:val="WW8Num21z3"/>
    <w:rsid w:val="00684474"/>
    <w:rPr>
      <w:rFonts w:ascii="Symbol" w:hAnsi="Symbol"/>
    </w:rPr>
  </w:style>
  <w:style w:type="character" w:customStyle="1" w:styleId="WW8Num22z0">
    <w:name w:val="WW8Num22z0"/>
    <w:rsid w:val="00684474"/>
    <w:rPr>
      <w:rFonts w:ascii="Symbol" w:hAnsi="Symbol"/>
    </w:rPr>
  </w:style>
  <w:style w:type="character" w:customStyle="1" w:styleId="WW8Num22z1">
    <w:name w:val="WW8Num22z1"/>
    <w:rsid w:val="00684474"/>
    <w:rPr>
      <w:rFonts w:ascii="Courier New" w:hAnsi="Courier New" w:cs="Franklin Gothic Medium Cond"/>
    </w:rPr>
  </w:style>
  <w:style w:type="character" w:customStyle="1" w:styleId="WW8Num22z2">
    <w:name w:val="WW8Num22z2"/>
    <w:rsid w:val="00684474"/>
    <w:rPr>
      <w:rFonts w:ascii="Wingdings" w:hAnsi="Wingdings"/>
    </w:rPr>
  </w:style>
  <w:style w:type="character" w:customStyle="1" w:styleId="WW8Num23z0">
    <w:name w:val="WW8Num23z0"/>
    <w:rsid w:val="00684474"/>
    <w:rPr>
      <w:rFonts w:ascii="Symbol" w:hAnsi="Symbol"/>
      <w:color w:val="auto"/>
    </w:rPr>
  </w:style>
  <w:style w:type="character" w:customStyle="1" w:styleId="WW8Num23z1">
    <w:name w:val="WW8Num23z1"/>
    <w:rsid w:val="00684474"/>
    <w:rPr>
      <w:rFonts w:ascii="Courier New" w:hAnsi="Courier New" w:cs="Courier New"/>
    </w:rPr>
  </w:style>
  <w:style w:type="character" w:customStyle="1" w:styleId="WW8Num23z2">
    <w:name w:val="WW8Num23z2"/>
    <w:rsid w:val="00684474"/>
    <w:rPr>
      <w:rFonts w:ascii="Wingdings" w:hAnsi="Wingdings"/>
    </w:rPr>
  </w:style>
  <w:style w:type="character" w:customStyle="1" w:styleId="WW8Num23z3">
    <w:name w:val="WW8Num23z3"/>
    <w:rsid w:val="00684474"/>
    <w:rPr>
      <w:rFonts w:ascii="Symbol" w:hAnsi="Symbol"/>
    </w:rPr>
  </w:style>
  <w:style w:type="character" w:customStyle="1" w:styleId="WW8Num25z0">
    <w:name w:val="WW8Num25z0"/>
    <w:rsid w:val="00684474"/>
    <w:rPr>
      <w:rFonts w:ascii="Arial" w:eastAsia="Times New Roman" w:hAnsi="Arial" w:cs="Arial"/>
    </w:rPr>
  </w:style>
  <w:style w:type="character" w:customStyle="1" w:styleId="WW8Num25z1">
    <w:name w:val="WW8Num25z1"/>
    <w:rsid w:val="00684474"/>
    <w:rPr>
      <w:rFonts w:ascii="Courier New" w:hAnsi="Courier New" w:cs="Courier New"/>
    </w:rPr>
  </w:style>
  <w:style w:type="character" w:customStyle="1" w:styleId="WW8Num25z2">
    <w:name w:val="WW8Num25z2"/>
    <w:rsid w:val="00684474"/>
    <w:rPr>
      <w:rFonts w:ascii="Wingdings" w:hAnsi="Wingdings"/>
    </w:rPr>
  </w:style>
  <w:style w:type="character" w:customStyle="1" w:styleId="WW8Num25z3">
    <w:name w:val="WW8Num25z3"/>
    <w:rsid w:val="00684474"/>
    <w:rPr>
      <w:rFonts w:ascii="Symbol" w:hAnsi="Symbol"/>
    </w:rPr>
  </w:style>
  <w:style w:type="character" w:customStyle="1" w:styleId="WW8Num26z0">
    <w:name w:val="WW8Num26z0"/>
    <w:rsid w:val="00684474"/>
    <w:rPr>
      <w:rFonts w:ascii="Symbol" w:eastAsia="Times New Roman" w:hAnsi="Symbol"/>
    </w:rPr>
  </w:style>
  <w:style w:type="character" w:customStyle="1" w:styleId="WW8Num26z1">
    <w:name w:val="WW8Num26z1"/>
    <w:rsid w:val="00684474"/>
    <w:rPr>
      <w:rFonts w:ascii="Courier New" w:hAnsi="Courier New"/>
    </w:rPr>
  </w:style>
  <w:style w:type="character" w:customStyle="1" w:styleId="WW8Num26z2">
    <w:name w:val="WW8Num26z2"/>
    <w:rsid w:val="00684474"/>
    <w:rPr>
      <w:rFonts w:ascii="Wingdings" w:hAnsi="Wingdings"/>
    </w:rPr>
  </w:style>
  <w:style w:type="character" w:customStyle="1" w:styleId="WW8Num26z3">
    <w:name w:val="WW8Num26z3"/>
    <w:rsid w:val="00684474"/>
    <w:rPr>
      <w:rFonts w:ascii="Symbol" w:hAnsi="Symbol"/>
    </w:rPr>
  </w:style>
  <w:style w:type="character" w:customStyle="1" w:styleId="WW8Num27z0">
    <w:name w:val="WW8Num27z0"/>
    <w:rsid w:val="00684474"/>
    <w:rPr>
      <w:rFonts w:ascii="Symbol" w:hAnsi="Symbol"/>
    </w:rPr>
  </w:style>
  <w:style w:type="character" w:customStyle="1" w:styleId="WW8Num27z1">
    <w:name w:val="WW8Num27z1"/>
    <w:rsid w:val="00684474"/>
    <w:rPr>
      <w:rFonts w:ascii="Courier New" w:hAnsi="Courier New" w:cs="Courier New"/>
    </w:rPr>
  </w:style>
  <w:style w:type="character" w:customStyle="1" w:styleId="WW8Num27z2">
    <w:name w:val="WW8Num27z2"/>
    <w:rsid w:val="00684474"/>
    <w:rPr>
      <w:rFonts w:ascii="Wingdings" w:hAnsi="Wingdings"/>
    </w:rPr>
  </w:style>
  <w:style w:type="character" w:customStyle="1" w:styleId="WW-Policepardfaut">
    <w:name w:val="WW-Police par défaut"/>
    <w:rsid w:val="00684474"/>
  </w:style>
  <w:style w:type="character" w:customStyle="1" w:styleId="Caractresdenotedebasdepage">
    <w:name w:val="Caractères de note de bas de page"/>
    <w:basedOn w:val="WW-Policepardfaut"/>
    <w:rsid w:val="00684474"/>
    <w:rPr>
      <w:vertAlign w:val="superscript"/>
    </w:rPr>
  </w:style>
  <w:style w:type="character" w:customStyle="1" w:styleId="Marquedecommentaire1">
    <w:name w:val="Marque de commentaire1"/>
    <w:basedOn w:val="WW-Policepardfaut"/>
    <w:rsid w:val="00684474"/>
    <w:rPr>
      <w:sz w:val="16"/>
      <w:szCs w:val="16"/>
    </w:rPr>
  </w:style>
  <w:style w:type="character" w:styleId="Lienhypertexte">
    <w:name w:val="Hyperlink"/>
    <w:basedOn w:val="WW-Policepardfaut"/>
    <w:uiPriority w:val="99"/>
    <w:rsid w:val="00684474"/>
    <w:rPr>
      <w:color w:val="0000FF"/>
      <w:u w:val="single"/>
    </w:rPr>
  </w:style>
  <w:style w:type="character" w:customStyle="1" w:styleId="Appelnotedebasdep1">
    <w:name w:val="Appel note de bas de p.1"/>
    <w:rsid w:val="00684474"/>
    <w:rPr>
      <w:vertAlign w:val="superscript"/>
    </w:rPr>
  </w:style>
  <w:style w:type="character" w:customStyle="1" w:styleId="Caractresdenotedefin">
    <w:name w:val="Caractères de note de fin"/>
    <w:rsid w:val="00684474"/>
    <w:rPr>
      <w:vertAlign w:val="superscript"/>
    </w:rPr>
  </w:style>
  <w:style w:type="character" w:customStyle="1" w:styleId="WW-Caractresdenotedefin">
    <w:name w:val="WW-Caractères de note de fin"/>
    <w:rsid w:val="00684474"/>
  </w:style>
  <w:style w:type="character" w:styleId="Appelnotedebasdep">
    <w:name w:val="footnote reference"/>
    <w:rsid w:val="00684474"/>
    <w:rPr>
      <w:vertAlign w:val="superscript"/>
    </w:rPr>
  </w:style>
  <w:style w:type="character" w:styleId="Appeldenotedefin">
    <w:name w:val="endnote reference"/>
    <w:rsid w:val="00684474"/>
    <w:rPr>
      <w:vertAlign w:val="superscript"/>
    </w:rPr>
  </w:style>
  <w:style w:type="paragraph" w:customStyle="1" w:styleId="Titre10">
    <w:name w:val="Titre1"/>
    <w:basedOn w:val="Normal"/>
    <w:next w:val="Sous-titre"/>
    <w:rsid w:val="00684474"/>
    <w:pPr>
      <w:widowControl w:val="0"/>
      <w:suppressAutoHyphens/>
      <w:spacing w:after="0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Corpsdetexte">
    <w:name w:val="Body Text"/>
    <w:basedOn w:val="Normal"/>
    <w:link w:val="CorpsdetexteCar"/>
    <w:rsid w:val="0068447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684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rsid w:val="00684474"/>
    <w:rPr>
      <w:rFonts w:cs="Tahoma"/>
    </w:rPr>
  </w:style>
  <w:style w:type="paragraph" w:customStyle="1" w:styleId="Lgende1">
    <w:name w:val="Légende1"/>
    <w:basedOn w:val="Normal"/>
    <w:rsid w:val="00684474"/>
    <w:pPr>
      <w:widowControl w:val="0"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84474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ous-titre">
    <w:name w:val="Subtitle"/>
    <w:basedOn w:val="Titre"/>
    <w:next w:val="Corpsdetexte"/>
    <w:link w:val="Sous-titreCar"/>
    <w:qFormat/>
    <w:rsid w:val="00684474"/>
    <w:pPr>
      <w:keepNext/>
      <w:widowControl w:val="0"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Lucida Sans Unicode" w:hAnsi="Arial" w:cs="Tahoma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68447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rpsdetexte31">
    <w:name w:val="Corps de texte 31"/>
    <w:basedOn w:val="Normal"/>
    <w:rsid w:val="00684474"/>
    <w:pPr>
      <w:widowControl w:val="0"/>
      <w:suppressAutoHyphens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rpsdetexte21">
    <w:name w:val="Corps de texte 21"/>
    <w:basedOn w:val="Normal"/>
    <w:rsid w:val="00684474"/>
    <w:pPr>
      <w:widowControl w:val="0"/>
      <w:suppressAutoHyphens/>
      <w:spacing w:after="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enote">
    <w:name w:val="texte note"/>
    <w:basedOn w:val="Normal"/>
    <w:rsid w:val="00684474"/>
    <w:pPr>
      <w:widowControl w:val="0"/>
      <w:suppressAutoHyphens/>
      <w:spacing w:after="0"/>
    </w:pPr>
    <w:rPr>
      <w:rFonts w:ascii="CG Times (W1)" w:eastAsia="Times New Roman" w:hAnsi="CG Times (W1)" w:cs="Times New Roman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684474"/>
    <w:pPr>
      <w:widowControl w:val="0"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6844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sdetexte211">
    <w:name w:val="Corps de texte 211"/>
    <w:basedOn w:val="Normal"/>
    <w:rsid w:val="0068447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BRetraitcorpsdutexte">
    <w:name w:val="DB Retrait corps du texte"/>
    <w:basedOn w:val="Normal"/>
    <w:rsid w:val="00684474"/>
    <w:pPr>
      <w:keepLines/>
      <w:widowControl w:val="0"/>
      <w:suppressAutoHyphens/>
      <w:spacing w:before="120" w:after="120"/>
      <w:ind w:firstLine="14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mmentaire1">
    <w:name w:val="Commentaire1"/>
    <w:basedOn w:val="Normal"/>
    <w:rsid w:val="00684474"/>
    <w:pPr>
      <w:widowControl w:val="0"/>
      <w:suppressAutoHyphens/>
      <w:spacing w:after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44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4474"/>
    <w:rPr>
      <w:sz w:val="20"/>
      <w:szCs w:val="20"/>
    </w:rPr>
  </w:style>
  <w:style w:type="paragraph" w:styleId="Objetducommentaire">
    <w:name w:val="annotation subject"/>
    <w:basedOn w:val="Commentaire1"/>
    <w:next w:val="Commentaire1"/>
    <w:link w:val="ObjetducommentaireCar"/>
    <w:rsid w:val="006844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8447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rsid w:val="00684474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xplorateurdedocument">
    <w:name w:val="Explorateur de document"/>
    <w:basedOn w:val="Normal"/>
    <w:rsid w:val="00684474"/>
    <w:pPr>
      <w:widowControl w:val="0"/>
      <w:shd w:val="clear" w:color="auto" w:fill="000080"/>
      <w:suppressAutoHyphens/>
      <w:spacing w:after="0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ontenuducadre">
    <w:name w:val="Contenu du cadre"/>
    <w:basedOn w:val="Corpsdetexte"/>
    <w:rsid w:val="00684474"/>
  </w:style>
  <w:style w:type="paragraph" w:customStyle="1" w:styleId="Contenudetableau">
    <w:name w:val="Contenu de tableau"/>
    <w:basedOn w:val="Normal"/>
    <w:rsid w:val="00684474"/>
    <w:pPr>
      <w:widowControl w:val="0"/>
      <w:suppressLineNumbers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684474"/>
    <w:pPr>
      <w:jc w:val="center"/>
    </w:pPr>
    <w:rPr>
      <w:b/>
      <w:bCs/>
    </w:rPr>
  </w:style>
  <w:style w:type="paragraph" w:customStyle="1" w:styleId="CharCarChar1CarCarCarCarCarCar1">
    <w:name w:val="Char Car Char1 Car Car Car Car Car Car1"/>
    <w:basedOn w:val="Normal"/>
    <w:autoRedefine/>
    <w:semiHidden/>
    <w:rsid w:val="00092DF8"/>
    <w:pPr>
      <w:spacing w:after="0" w:line="20" w:lineRule="exact"/>
    </w:pPr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styleId="Textebrut">
    <w:name w:val="Plain Text"/>
    <w:basedOn w:val="Normal"/>
    <w:link w:val="TextebrutCar"/>
    <w:rsid w:val="004A53BC"/>
    <w:pPr>
      <w:spacing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4A53B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E1336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CF6F8F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F6F8F"/>
    <w:pPr>
      <w:spacing w:after="0" w:line="240" w:lineRule="auto"/>
      <w:jc w:val="both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39588A"/>
  </w:style>
  <w:style w:type="table" w:customStyle="1" w:styleId="Grilledutableau3">
    <w:name w:val="Grille du tableau3"/>
    <w:basedOn w:val="TableauNormal"/>
    <w:next w:val="Grilledutableau"/>
    <w:rsid w:val="00395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1">
    <w:name w:val="Aucune liste11"/>
    <w:next w:val="Aucuneliste"/>
    <w:uiPriority w:val="99"/>
    <w:semiHidden/>
    <w:unhideWhenUsed/>
    <w:rsid w:val="0039588A"/>
  </w:style>
  <w:style w:type="numbering" w:customStyle="1" w:styleId="Aucuneliste3">
    <w:name w:val="Aucune liste3"/>
    <w:next w:val="Aucuneliste"/>
    <w:uiPriority w:val="99"/>
    <w:semiHidden/>
    <w:unhideWhenUsed/>
    <w:rsid w:val="000928D1"/>
  </w:style>
  <w:style w:type="table" w:customStyle="1" w:styleId="Grilledutableau4">
    <w:name w:val="Grille du tableau4"/>
    <w:basedOn w:val="TableauNormal"/>
    <w:next w:val="Grilledutableau"/>
    <w:rsid w:val="00092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2">
    <w:name w:val="Aucune liste12"/>
    <w:next w:val="Aucuneliste"/>
    <w:uiPriority w:val="99"/>
    <w:semiHidden/>
    <w:unhideWhenUsed/>
    <w:rsid w:val="000928D1"/>
  </w:style>
  <w:style w:type="character" w:styleId="Marquedecommentaire">
    <w:name w:val="annotation reference"/>
    <w:basedOn w:val="Policepardfaut"/>
    <w:uiPriority w:val="99"/>
    <w:semiHidden/>
    <w:unhideWhenUsed/>
    <w:rsid w:val="00C2034D"/>
    <w:rPr>
      <w:sz w:val="16"/>
      <w:szCs w:val="16"/>
    </w:rPr>
  </w:style>
  <w:style w:type="paragraph" w:styleId="Rvision">
    <w:name w:val="Revision"/>
    <w:hidden/>
    <w:uiPriority w:val="99"/>
    <w:semiHidden/>
    <w:rsid w:val="00C2034D"/>
    <w:pPr>
      <w:spacing w:after="0" w:line="240" w:lineRule="auto"/>
    </w:pPr>
  </w:style>
  <w:style w:type="paragraph" w:customStyle="1" w:styleId="Car">
    <w:name w:val="Car"/>
    <w:basedOn w:val="Normal"/>
    <w:rsid w:val="00B472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aragraphedelisteCar">
    <w:name w:val="Paragraphe de liste Car"/>
    <w:aliases w:val="ADEME Paragraphe de liste Car"/>
    <w:link w:val="Paragraphedeliste"/>
    <w:uiPriority w:val="34"/>
    <w:locked/>
    <w:rsid w:val="00B47251"/>
  </w:style>
  <w:style w:type="paragraph" w:customStyle="1" w:styleId="Standard">
    <w:name w:val="Standard"/>
    <w:link w:val="StandardCar"/>
    <w:rsid w:val="004E28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andardCar">
    <w:name w:val="Standard Car"/>
    <w:link w:val="Standard"/>
    <w:rsid w:val="004E284F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ase">
    <w:name w:val="case"/>
    <w:basedOn w:val="Policepardfaut"/>
    <w:rsid w:val="00C27953"/>
  </w:style>
  <w:style w:type="paragraph" w:styleId="Corpsdetexte2">
    <w:name w:val="Body Text 2"/>
    <w:basedOn w:val="Normal"/>
    <w:link w:val="Corpsdetexte2Car"/>
    <w:uiPriority w:val="99"/>
    <w:semiHidden/>
    <w:unhideWhenUsed/>
    <w:rsid w:val="00D51E0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51E0F"/>
  </w:style>
  <w:style w:type="paragraph" w:styleId="Corpsdetexte3">
    <w:name w:val="Body Text 3"/>
    <w:basedOn w:val="Normal"/>
    <w:link w:val="Corpsdetexte3Car"/>
    <w:uiPriority w:val="99"/>
    <w:unhideWhenUsed/>
    <w:rsid w:val="00D51E0F"/>
    <w:pPr>
      <w:autoSpaceDE w:val="0"/>
      <w:autoSpaceDN w:val="0"/>
      <w:adjustRightInd w:val="0"/>
      <w:spacing w:after="0" w:line="276" w:lineRule="auto"/>
      <w:jc w:val="center"/>
    </w:pPr>
    <w:rPr>
      <w:rFonts w:ascii="Century Gothic" w:eastAsia="Times New Roman" w:hAnsi="Century Gothic" w:cs="Times New Roman"/>
      <w:b/>
      <w:bCs/>
      <w:color w:val="FFFFFF" w:themeColor="background1"/>
      <w:sz w:val="40"/>
      <w:szCs w:val="44"/>
    </w:rPr>
  </w:style>
  <w:style w:type="character" w:customStyle="1" w:styleId="Corpsdetexte3Car">
    <w:name w:val="Corps de texte 3 Car"/>
    <w:basedOn w:val="Policepardfaut"/>
    <w:link w:val="Corpsdetexte3"/>
    <w:uiPriority w:val="99"/>
    <w:rsid w:val="00D51E0F"/>
    <w:rPr>
      <w:rFonts w:ascii="Century Gothic" w:eastAsia="Times New Roman" w:hAnsi="Century Gothic" w:cs="Times New Roman"/>
      <w:b/>
      <w:bCs/>
      <w:color w:val="FFFFFF" w:themeColor="background1"/>
      <w:sz w:val="40"/>
      <w:szCs w:val="44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B808E2"/>
    <w:pPr>
      <w:spacing w:after="0"/>
      <w:ind w:left="360"/>
    </w:pPr>
    <w:rPr>
      <w:rFonts w:ascii="Arial" w:hAnsi="Arial" w:cs="Arial"/>
      <w:b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808E2"/>
    <w:rPr>
      <w:rFonts w:ascii="Arial" w:hAnsi="Arial" w:cs="Arial"/>
      <w:b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B808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360"/>
    </w:pPr>
    <w:rPr>
      <w:rFonts w:ascii="Arial" w:hAnsi="Arial" w:cs="Arial"/>
      <w:color w:val="548DD4" w:themeColor="text2" w:themeTint="99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808E2"/>
    <w:rPr>
      <w:rFonts w:ascii="Arial" w:hAnsi="Arial" w:cs="Arial"/>
      <w:color w:val="548DD4" w:themeColor="text2" w:themeTint="99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808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1080"/>
    </w:pPr>
    <w:rPr>
      <w:rFonts w:ascii="Arial" w:hAnsi="Arial" w:cs="Arial"/>
      <w:color w:val="548DD4" w:themeColor="text2" w:themeTint="99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808E2"/>
    <w:rPr>
      <w:rFonts w:ascii="Arial" w:hAnsi="Arial" w:cs="Arial"/>
      <w:color w:val="548DD4" w:themeColor="text2" w:themeTint="99"/>
    </w:rPr>
  </w:style>
  <w:style w:type="character" w:customStyle="1" w:styleId="Titre9Car">
    <w:name w:val="Titre 9 Car"/>
    <w:basedOn w:val="Policepardfaut"/>
    <w:link w:val="Titre9"/>
    <w:uiPriority w:val="9"/>
    <w:semiHidden/>
    <w:rsid w:val="009A0E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5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0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0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51c77919ffb044e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mpmetropole.fr/les-conseils-de-territoire-de-la-metropole-aix-marseille-provence" TargetMode="External"/><Relationship Id="R743ba3d198674fba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novation.ampmetropole.fr/4-les-appels-a-innovation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422A88E3F554C8E5731301327F7BA" ma:contentTypeVersion="13" ma:contentTypeDescription="Crée un document." ma:contentTypeScope="" ma:versionID="30f36d5e77a219f42b75d4677b76877f">
  <xsd:schema xmlns:xsd="http://www.w3.org/2001/XMLSchema" xmlns:xs="http://www.w3.org/2001/XMLSchema" xmlns:p="http://schemas.microsoft.com/office/2006/metadata/properties" xmlns:ns3="a79e53b7-8fa2-48f9-893d-0881446bfed0" xmlns:ns4="001f1768-f228-4d42-9c18-700d4cc9db0d" targetNamespace="http://schemas.microsoft.com/office/2006/metadata/properties" ma:root="true" ma:fieldsID="a7f1fa15312e5eb9ee44ff7886d9ceb7" ns3:_="" ns4:_="">
    <xsd:import namespace="a79e53b7-8fa2-48f9-893d-0881446bfed0"/>
    <xsd:import namespace="001f1768-f228-4d42-9c18-700d4cc9db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53b7-8fa2-48f9-893d-0881446bf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f1768-f228-4d42-9c18-700d4cc9d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89EC5-D414-4DA9-9588-896911920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A3067-0DDE-498D-B24E-92DACA59F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53b7-8fa2-48f9-893d-0881446bfed0"/>
    <ds:schemaRef ds:uri="001f1768-f228-4d42-9c18-700d4cc9d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11043-71E9-444F-9093-EC3EB79882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942DF6-32F9-4B55-8AF4-047519C5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MIDY</dc:creator>
  <cp:lastModifiedBy>GRIMAUX Stephane</cp:lastModifiedBy>
  <cp:revision>5</cp:revision>
  <cp:lastPrinted>2015-07-17T08:33:00Z</cp:lastPrinted>
  <dcterms:created xsi:type="dcterms:W3CDTF">2022-03-14T16:16:00Z</dcterms:created>
  <dcterms:modified xsi:type="dcterms:W3CDTF">2022-03-17T15:22:00Z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0x010100BDE422A88E3F554C8E5731301327F7BA</vt:lpwstr>
  </property>
</Properties>
</file>